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73" w:rsidRPr="00FB7505" w:rsidRDefault="00AF47EF">
      <w:pPr>
        <w:tabs>
          <w:tab w:val="left" w:pos="820"/>
        </w:tabs>
        <w:spacing w:line="240" w:lineRule="exact"/>
        <w:ind w:left="821" w:right="86" w:hanging="721"/>
        <w:jc w:val="both"/>
        <w:rPr>
          <w:b/>
          <w:sz w:val="22"/>
          <w:szCs w:val="22"/>
        </w:rPr>
      </w:pPr>
      <w:r w:rsidRPr="00FB7505">
        <w:rPr>
          <w:b/>
          <w:sz w:val="22"/>
          <w:szCs w:val="22"/>
        </w:rPr>
        <w:t>1.</w:t>
      </w:r>
      <w:r w:rsidRPr="00FB7505">
        <w:rPr>
          <w:b/>
          <w:sz w:val="22"/>
          <w:szCs w:val="22"/>
        </w:rPr>
        <w:tab/>
      </w:r>
      <w:r w:rsidRPr="00FB7505">
        <w:rPr>
          <w:b/>
          <w:spacing w:val="-1"/>
          <w:sz w:val="22"/>
          <w:szCs w:val="22"/>
        </w:rPr>
        <w:t>D</w:t>
      </w:r>
      <w:r w:rsidRPr="00FB7505">
        <w:rPr>
          <w:b/>
          <w:spacing w:val="-7"/>
          <w:sz w:val="22"/>
          <w:szCs w:val="22"/>
        </w:rPr>
        <w:t>e</w:t>
      </w:r>
      <w:r w:rsidRPr="00FB7505">
        <w:rPr>
          <w:b/>
          <w:spacing w:val="6"/>
          <w:sz w:val="22"/>
          <w:szCs w:val="22"/>
        </w:rPr>
        <w:t>t</w:t>
      </w:r>
      <w:r w:rsidRPr="00FB7505">
        <w:rPr>
          <w:b/>
          <w:spacing w:val="-7"/>
          <w:sz w:val="22"/>
          <w:szCs w:val="22"/>
        </w:rPr>
        <w:t>e</w:t>
      </w:r>
      <w:r w:rsidRPr="00FB7505">
        <w:rPr>
          <w:b/>
          <w:spacing w:val="8"/>
          <w:sz w:val="22"/>
          <w:szCs w:val="22"/>
        </w:rPr>
        <w:t>r</w:t>
      </w:r>
      <w:r w:rsidRPr="00FB7505">
        <w:rPr>
          <w:b/>
          <w:spacing w:val="-4"/>
          <w:sz w:val="22"/>
          <w:szCs w:val="22"/>
        </w:rPr>
        <w:t>m</w:t>
      </w:r>
      <w:r w:rsidRPr="00FB7505">
        <w:rPr>
          <w:b/>
          <w:spacing w:val="1"/>
          <w:sz w:val="22"/>
          <w:szCs w:val="22"/>
        </w:rPr>
        <w:t>i</w:t>
      </w:r>
      <w:r w:rsidRPr="00FB7505">
        <w:rPr>
          <w:b/>
          <w:sz w:val="22"/>
          <w:szCs w:val="22"/>
        </w:rPr>
        <w:t>ne</w:t>
      </w:r>
      <w:r w:rsidRPr="00FB7505">
        <w:rPr>
          <w:b/>
          <w:spacing w:val="54"/>
          <w:sz w:val="22"/>
          <w:szCs w:val="22"/>
        </w:rPr>
        <w:t xml:space="preserve"> </w:t>
      </w:r>
      <w:r w:rsidRPr="00FB7505">
        <w:rPr>
          <w:b/>
          <w:spacing w:val="-1"/>
          <w:sz w:val="22"/>
          <w:szCs w:val="22"/>
        </w:rPr>
        <w:t>w</w:t>
      </w:r>
      <w:r w:rsidRPr="00FB7505">
        <w:rPr>
          <w:b/>
          <w:spacing w:val="-5"/>
          <w:sz w:val="22"/>
          <w:szCs w:val="22"/>
        </w:rPr>
        <w:t>h</w:t>
      </w:r>
      <w:r w:rsidRPr="00FB7505">
        <w:rPr>
          <w:b/>
          <w:spacing w:val="3"/>
          <w:sz w:val="22"/>
          <w:szCs w:val="22"/>
        </w:rPr>
        <w:t>a</w:t>
      </w:r>
      <w:r w:rsidRPr="00FB7505">
        <w:rPr>
          <w:b/>
          <w:sz w:val="22"/>
          <w:szCs w:val="22"/>
        </w:rPr>
        <w:t>t</w:t>
      </w:r>
      <w:r w:rsidRPr="00FB7505">
        <w:rPr>
          <w:b/>
          <w:spacing w:val="52"/>
          <w:sz w:val="22"/>
          <w:szCs w:val="22"/>
        </w:rPr>
        <w:t xml:space="preserve"> </w:t>
      </w:r>
      <w:proofErr w:type="gramStart"/>
      <w:r w:rsidRPr="00FB7505">
        <w:rPr>
          <w:b/>
          <w:sz w:val="22"/>
          <w:szCs w:val="22"/>
        </w:rPr>
        <w:t>y</w:t>
      </w:r>
      <w:r w:rsidRPr="00FB7505">
        <w:rPr>
          <w:b/>
          <w:spacing w:val="-5"/>
          <w:sz w:val="22"/>
          <w:szCs w:val="22"/>
        </w:rPr>
        <w:t>o</w:t>
      </w:r>
      <w:r w:rsidRPr="00FB7505">
        <w:rPr>
          <w:b/>
          <w:sz w:val="22"/>
          <w:szCs w:val="22"/>
        </w:rPr>
        <w:t>ur  n</w:t>
      </w:r>
      <w:r w:rsidRPr="00FB7505">
        <w:rPr>
          <w:b/>
          <w:spacing w:val="-7"/>
          <w:sz w:val="22"/>
          <w:szCs w:val="22"/>
        </w:rPr>
        <w:t>e</w:t>
      </w:r>
      <w:r w:rsidRPr="00FB7505">
        <w:rPr>
          <w:b/>
          <w:sz w:val="22"/>
          <w:szCs w:val="22"/>
        </w:rPr>
        <w:t>t</w:t>
      </w:r>
      <w:proofErr w:type="gramEnd"/>
      <w:r w:rsidRPr="00FB7505">
        <w:rPr>
          <w:b/>
          <w:sz w:val="22"/>
          <w:szCs w:val="22"/>
        </w:rPr>
        <w:t xml:space="preserve"> </w:t>
      </w:r>
      <w:r w:rsidRPr="00FB7505">
        <w:rPr>
          <w:b/>
          <w:spacing w:val="1"/>
          <w:sz w:val="22"/>
          <w:szCs w:val="22"/>
        </w:rPr>
        <w:t xml:space="preserve"> i</w:t>
      </w:r>
      <w:r w:rsidRPr="00FB7505">
        <w:rPr>
          <w:b/>
          <w:spacing w:val="-5"/>
          <w:sz w:val="22"/>
          <w:szCs w:val="22"/>
        </w:rPr>
        <w:t>n</w:t>
      </w:r>
      <w:r w:rsidRPr="00FB7505">
        <w:rPr>
          <w:b/>
          <w:spacing w:val="3"/>
          <w:sz w:val="22"/>
          <w:szCs w:val="22"/>
        </w:rPr>
        <w:t>c</w:t>
      </w:r>
      <w:r w:rsidRPr="00FB7505">
        <w:rPr>
          <w:b/>
          <w:sz w:val="22"/>
          <w:szCs w:val="22"/>
        </w:rPr>
        <w:t>o</w:t>
      </w:r>
      <w:r w:rsidRPr="00FB7505">
        <w:rPr>
          <w:b/>
          <w:spacing w:val="-4"/>
          <w:sz w:val="22"/>
          <w:szCs w:val="22"/>
        </w:rPr>
        <w:t>m</w:t>
      </w:r>
      <w:r w:rsidRPr="00FB7505">
        <w:rPr>
          <w:b/>
          <w:sz w:val="22"/>
          <w:szCs w:val="22"/>
        </w:rPr>
        <w:t>e</w:t>
      </w:r>
      <w:r w:rsidRPr="00FB7505">
        <w:rPr>
          <w:b/>
          <w:spacing w:val="48"/>
          <w:sz w:val="22"/>
          <w:szCs w:val="22"/>
        </w:rPr>
        <w:t xml:space="preserve"> </w:t>
      </w:r>
      <w:r w:rsidRPr="00FB7505">
        <w:rPr>
          <w:b/>
          <w:spacing w:val="-2"/>
          <w:sz w:val="22"/>
          <w:szCs w:val="22"/>
        </w:rPr>
        <w:t>f</w:t>
      </w:r>
      <w:r w:rsidRPr="00FB7505">
        <w:rPr>
          <w:b/>
          <w:spacing w:val="8"/>
          <w:sz w:val="22"/>
          <w:szCs w:val="22"/>
        </w:rPr>
        <w:t>r</w:t>
      </w:r>
      <w:r w:rsidRPr="00FB7505">
        <w:rPr>
          <w:b/>
          <w:sz w:val="22"/>
          <w:szCs w:val="22"/>
        </w:rPr>
        <w:t>om</w:t>
      </w:r>
      <w:r w:rsidRPr="00FB7505">
        <w:rPr>
          <w:b/>
          <w:spacing w:val="47"/>
          <w:sz w:val="22"/>
          <w:szCs w:val="22"/>
        </w:rPr>
        <w:t xml:space="preserve"> </w:t>
      </w:r>
      <w:r w:rsidRPr="00FB7505">
        <w:rPr>
          <w:b/>
          <w:spacing w:val="-2"/>
          <w:sz w:val="22"/>
          <w:szCs w:val="22"/>
        </w:rPr>
        <w:t>e</w:t>
      </w:r>
      <w:r w:rsidRPr="00FB7505">
        <w:rPr>
          <w:b/>
          <w:spacing w:val="-4"/>
          <w:sz w:val="22"/>
          <w:szCs w:val="22"/>
        </w:rPr>
        <w:t>m</w:t>
      </w:r>
      <w:r w:rsidRPr="00FB7505">
        <w:rPr>
          <w:b/>
          <w:spacing w:val="6"/>
          <w:sz w:val="22"/>
          <w:szCs w:val="22"/>
        </w:rPr>
        <w:t>p</w:t>
      </w:r>
      <w:r w:rsidRPr="00FB7505">
        <w:rPr>
          <w:b/>
          <w:spacing w:val="1"/>
          <w:sz w:val="22"/>
          <w:szCs w:val="22"/>
        </w:rPr>
        <w:t>l</w:t>
      </w:r>
      <w:r w:rsidRPr="00FB7505">
        <w:rPr>
          <w:b/>
          <w:sz w:val="22"/>
          <w:szCs w:val="22"/>
        </w:rPr>
        <w:t>oy</w:t>
      </w:r>
      <w:r w:rsidRPr="00FB7505">
        <w:rPr>
          <w:b/>
          <w:spacing w:val="-4"/>
          <w:sz w:val="22"/>
          <w:szCs w:val="22"/>
        </w:rPr>
        <w:t>m</w:t>
      </w:r>
      <w:r w:rsidRPr="00FB7505">
        <w:rPr>
          <w:b/>
          <w:spacing w:val="-2"/>
          <w:sz w:val="22"/>
          <w:szCs w:val="22"/>
        </w:rPr>
        <w:t>e</w:t>
      </w:r>
      <w:r w:rsidRPr="00FB7505">
        <w:rPr>
          <w:b/>
          <w:spacing w:val="-4"/>
          <w:sz w:val="22"/>
          <w:szCs w:val="22"/>
        </w:rPr>
        <w:t>n</w:t>
      </w:r>
      <w:r w:rsidRPr="00FB7505">
        <w:rPr>
          <w:b/>
          <w:sz w:val="22"/>
          <w:szCs w:val="22"/>
        </w:rPr>
        <w:t xml:space="preserve">t </w:t>
      </w:r>
      <w:r w:rsidRPr="00FB7505">
        <w:rPr>
          <w:b/>
          <w:spacing w:val="1"/>
          <w:sz w:val="22"/>
          <w:szCs w:val="22"/>
        </w:rPr>
        <w:t xml:space="preserve"> </w:t>
      </w:r>
      <w:r w:rsidRPr="00FB7505">
        <w:rPr>
          <w:b/>
          <w:spacing w:val="-2"/>
          <w:sz w:val="22"/>
          <w:szCs w:val="22"/>
        </w:rPr>
        <w:t>f</w:t>
      </w:r>
      <w:r w:rsidRPr="00FB7505">
        <w:rPr>
          <w:b/>
          <w:spacing w:val="-5"/>
          <w:sz w:val="22"/>
          <w:szCs w:val="22"/>
        </w:rPr>
        <w:t>o</w:t>
      </w:r>
      <w:r w:rsidRPr="00FB7505">
        <w:rPr>
          <w:b/>
          <w:sz w:val="22"/>
          <w:szCs w:val="22"/>
        </w:rPr>
        <w:t>r</w:t>
      </w:r>
      <w:r w:rsidRPr="00FB7505">
        <w:rPr>
          <w:b/>
          <w:spacing w:val="53"/>
          <w:sz w:val="22"/>
          <w:szCs w:val="22"/>
        </w:rPr>
        <w:t xml:space="preserve"> </w:t>
      </w:r>
      <w:r w:rsidRPr="00FB7505">
        <w:rPr>
          <w:b/>
          <w:spacing w:val="1"/>
          <w:sz w:val="22"/>
          <w:szCs w:val="22"/>
        </w:rPr>
        <w:t>t</w:t>
      </w:r>
      <w:r w:rsidRPr="00FB7505">
        <w:rPr>
          <w:b/>
          <w:spacing w:val="3"/>
          <w:sz w:val="22"/>
          <w:szCs w:val="22"/>
        </w:rPr>
        <w:t>a</w:t>
      </w:r>
      <w:r w:rsidRPr="00FB7505">
        <w:rPr>
          <w:b/>
          <w:sz w:val="22"/>
          <w:szCs w:val="22"/>
        </w:rPr>
        <w:t>x</w:t>
      </w:r>
      <w:r w:rsidRPr="00FB7505">
        <w:rPr>
          <w:b/>
          <w:spacing w:val="50"/>
          <w:sz w:val="22"/>
          <w:szCs w:val="22"/>
        </w:rPr>
        <w:t xml:space="preserve"> </w:t>
      </w:r>
      <w:r w:rsidRPr="00FB7505">
        <w:rPr>
          <w:b/>
          <w:sz w:val="22"/>
          <w:szCs w:val="22"/>
        </w:rPr>
        <w:t>pu</w:t>
      </w:r>
      <w:r w:rsidRPr="00FB7505">
        <w:rPr>
          <w:b/>
          <w:spacing w:val="3"/>
          <w:sz w:val="22"/>
          <w:szCs w:val="22"/>
        </w:rPr>
        <w:t>r</w:t>
      </w:r>
      <w:r w:rsidRPr="00FB7505">
        <w:rPr>
          <w:b/>
          <w:sz w:val="22"/>
          <w:szCs w:val="22"/>
        </w:rPr>
        <w:t>p</w:t>
      </w:r>
      <w:r w:rsidRPr="00FB7505">
        <w:rPr>
          <w:b/>
          <w:spacing w:val="-5"/>
          <w:sz w:val="22"/>
          <w:szCs w:val="22"/>
        </w:rPr>
        <w:t>o</w:t>
      </w:r>
      <w:r w:rsidRPr="00FB7505">
        <w:rPr>
          <w:b/>
          <w:spacing w:val="3"/>
          <w:sz w:val="22"/>
          <w:szCs w:val="22"/>
        </w:rPr>
        <w:t>s</w:t>
      </w:r>
      <w:r w:rsidRPr="00FB7505">
        <w:rPr>
          <w:b/>
          <w:spacing w:val="-7"/>
          <w:sz w:val="22"/>
          <w:szCs w:val="22"/>
        </w:rPr>
        <w:t>e</w:t>
      </w:r>
      <w:r w:rsidRPr="00FB7505">
        <w:rPr>
          <w:b/>
          <w:sz w:val="22"/>
          <w:szCs w:val="22"/>
        </w:rPr>
        <w:t xml:space="preserve">s </w:t>
      </w:r>
      <w:r w:rsidRPr="00FB7505">
        <w:rPr>
          <w:b/>
          <w:spacing w:val="1"/>
          <w:sz w:val="22"/>
          <w:szCs w:val="22"/>
        </w:rPr>
        <w:t xml:space="preserve"> </w:t>
      </w:r>
      <w:r w:rsidRPr="00FB7505">
        <w:rPr>
          <w:b/>
          <w:spacing w:val="-1"/>
          <w:sz w:val="22"/>
          <w:szCs w:val="22"/>
        </w:rPr>
        <w:t>w</w:t>
      </w:r>
      <w:r w:rsidRPr="00FB7505">
        <w:rPr>
          <w:b/>
          <w:spacing w:val="-4"/>
          <w:sz w:val="22"/>
          <w:szCs w:val="22"/>
        </w:rPr>
        <w:t>i</w:t>
      </w:r>
      <w:r w:rsidRPr="00FB7505">
        <w:rPr>
          <w:b/>
          <w:spacing w:val="1"/>
          <w:sz w:val="22"/>
          <w:szCs w:val="22"/>
        </w:rPr>
        <w:t>l</w:t>
      </w:r>
      <w:r w:rsidRPr="00FB7505">
        <w:rPr>
          <w:b/>
          <w:sz w:val="22"/>
          <w:szCs w:val="22"/>
        </w:rPr>
        <w:t>l</w:t>
      </w:r>
      <w:r w:rsidRPr="00FB7505">
        <w:rPr>
          <w:b/>
          <w:spacing w:val="47"/>
          <w:sz w:val="22"/>
          <w:szCs w:val="22"/>
        </w:rPr>
        <w:t xml:space="preserve"> </w:t>
      </w:r>
      <w:r w:rsidRPr="00FB7505">
        <w:rPr>
          <w:b/>
          <w:spacing w:val="8"/>
          <w:sz w:val="22"/>
          <w:szCs w:val="22"/>
        </w:rPr>
        <w:t>r</w:t>
      </w:r>
      <w:r w:rsidRPr="00FB7505">
        <w:rPr>
          <w:b/>
          <w:spacing w:val="-2"/>
          <w:sz w:val="22"/>
          <w:szCs w:val="22"/>
        </w:rPr>
        <w:t>e</w:t>
      </w:r>
      <w:r w:rsidRPr="00FB7505">
        <w:rPr>
          <w:b/>
          <w:spacing w:val="-9"/>
          <w:sz w:val="22"/>
          <w:szCs w:val="22"/>
        </w:rPr>
        <w:t>m</w:t>
      </w:r>
      <w:r w:rsidRPr="00FB7505">
        <w:rPr>
          <w:b/>
          <w:spacing w:val="7"/>
          <w:sz w:val="22"/>
          <w:szCs w:val="22"/>
        </w:rPr>
        <w:t>a</w:t>
      </w:r>
      <w:r w:rsidRPr="00FB7505">
        <w:rPr>
          <w:b/>
          <w:spacing w:val="1"/>
          <w:sz w:val="22"/>
          <w:szCs w:val="22"/>
        </w:rPr>
        <w:t>i</w:t>
      </w:r>
      <w:r w:rsidRPr="00FB7505">
        <w:rPr>
          <w:b/>
          <w:sz w:val="22"/>
          <w:szCs w:val="22"/>
        </w:rPr>
        <w:t>n</w:t>
      </w:r>
      <w:r w:rsidRPr="00FB7505">
        <w:rPr>
          <w:b/>
          <w:spacing w:val="52"/>
          <w:sz w:val="22"/>
          <w:szCs w:val="22"/>
        </w:rPr>
        <w:t xml:space="preserve"> </w:t>
      </w:r>
      <w:r w:rsidRPr="00FB7505">
        <w:rPr>
          <w:b/>
          <w:spacing w:val="-1"/>
          <w:sz w:val="22"/>
          <w:szCs w:val="22"/>
        </w:rPr>
        <w:t>w</w:t>
      </w:r>
      <w:r w:rsidRPr="00FB7505">
        <w:rPr>
          <w:b/>
          <w:spacing w:val="-4"/>
          <w:sz w:val="22"/>
          <w:szCs w:val="22"/>
        </w:rPr>
        <w:t>i</w:t>
      </w:r>
      <w:r w:rsidRPr="00FB7505">
        <w:rPr>
          <w:b/>
          <w:spacing w:val="1"/>
          <w:sz w:val="22"/>
          <w:szCs w:val="22"/>
        </w:rPr>
        <w:t>t</w:t>
      </w:r>
      <w:r w:rsidRPr="00FB7505">
        <w:rPr>
          <w:b/>
          <w:sz w:val="22"/>
          <w:szCs w:val="22"/>
        </w:rPr>
        <w:t>h</w:t>
      </w:r>
      <w:r w:rsidRPr="00FB7505">
        <w:rPr>
          <w:b/>
          <w:spacing w:val="51"/>
          <w:sz w:val="22"/>
          <w:szCs w:val="22"/>
        </w:rPr>
        <w:t xml:space="preserve"> </w:t>
      </w:r>
      <w:r w:rsidRPr="00FB7505">
        <w:rPr>
          <w:b/>
          <w:sz w:val="22"/>
          <w:szCs w:val="22"/>
        </w:rPr>
        <w:t>y</w:t>
      </w:r>
      <w:r w:rsidRPr="00FB7505">
        <w:rPr>
          <w:b/>
          <w:spacing w:val="-5"/>
          <w:sz w:val="22"/>
          <w:szCs w:val="22"/>
        </w:rPr>
        <w:t>o</w:t>
      </w:r>
      <w:r w:rsidRPr="00FB7505">
        <w:rPr>
          <w:b/>
          <w:sz w:val="22"/>
          <w:szCs w:val="22"/>
        </w:rPr>
        <w:t xml:space="preserve">ur </w:t>
      </w:r>
      <w:r w:rsidRPr="00FB7505">
        <w:rPr>
          <w:b/>
          <w:spacing w:val="-2"/>
          <w:sz w:val="22"/>
          <w:szCs w:val="22"/>
        </w:rPr>
        <w:t>c</w:t>
      </w:r>
      <w:r w:rsidRPr="00FB7505">
        <w:rPr>
          <w:b/>
          <w:sz w:val="22"/>
          <w:szCs w:val="22"/>
        </w:rPr>
        <w:t>u</w:t>
      </w:r>
      <w:r w:rsidRPr="00FB7505">
        <w:rPr>
          <w:b/>
          <w:spacing w:val="3"/>
          <w:sz w:val="22"/>
          <w:szCs w:val="22"/>
        </w:rPr>
        <w:t>rr</w:t>
      </w:r>
      <w:r w:rsidRPr="00FB7505">
        <w:rPr>
          <w:b/>
          <w:spacing w:val="-7"/>
          <w:sz w:val="22"/>
          <w:szCs w:val="22"/>
        </w:rPr>
        <w:t>e</w:t>
      </w:r>
      <w:r w:rsidRPr="00FB7505">
        <w:rPr>
          <w:b/>
          <w:spacing w:val="-5"/>
          <w:sz w:val="22"/>
          <w:szCs w:val="22"/>
        </w:rPr>
        <w:t>n</w:t>
      </w:r>
      <w:r w:rsidRPr="00FB7505">
        <w:rPr>
          <w:b/>
          <w:sz w:val="22"/>
          <w:szCs w:val="22"/>
        </w:rPr>
        <w:t>t</w:t>
      </w:r>
      <w:r w:rsidRPr="00FB7505">
        <w:rPr>
          <w:b/>
          <w:spacing w:val="8"/>
          <w:sz w:val="22"/>
          <w:szCs w:val="22"/>
        </w:rPr>
        <w:t xml:space="preserve"> </w:t>
      </w:r>
      <w:r w:rsidRPr="00FB7505">
        <w:rPr>
          <w:b/>
          <w:spacing w:val="-2"/>
          <w:sz w:val="22"/>
          <w:szCs w:val="22"/>
        </w:rPr>
        <w:t>e</w:t>
      </w:r>
      <w:r w:rsidRPr="00FB7505">
        <w:rPr>
          <w:b/>
          <w:spacing w:val="-9"/>
          <w:sz w:val="22"/>
          <w:szCs w:val="22"/>
        </w:rPr>
        <w:t>m</w:t>
      </w:r>
      <w:r w:rsidRPr="00FB7505">
        <w:rPr>
          <w:b/>
          <w:spacing w:val="5"/>
          <w:sz w:val="22"/>
          <w:szCs w:val="22"/>
        </w:rPr>
        <w:t>p</w:t>
      </w:r>
      <w:r w:rsidRPr="00FB7505">
        <w:rPr>
          <w:b/>
          <w:spacing w:val="1"/>
          <w:sz w:val="22"/>
          <w:szCs w:val="22"/>
        </w:rPr>
        <w:t>l</w:t>
      </w:r>
      <w:r w:rsidRPr="00FB7505">
        <w:rPr>
          <w:b/>
          <w:sz w:val="22"/>
          <w:szCs w:val="22"/>
        </w:rPr>
        <w:t>oy</w:t>
      </w:r>
      <w:r w:rsidRPr="00FB7505">
        <w:rPr>
          <w:b/>
          <w:spacing w:val="-7"/>
          <w:sz w:val="22"/>
          <w:szCs w:val="22"/>
        </w:rPr>
        <w:t>e</w:t>
      </w:r>
      <w:r w:rsidRPr="00FB7505">
        <w:rPr>
          <w:b/>
          <w:sz w:val="22"/>
          <w:szCs w:val="22"/>
        </w:rPr>
        <w:t>r</w:t>
      </w:r>
      <w:r w:rsidRPr="00FB7505">
        <w:rPr>
          <w:b/>
          <w:spacing w:val="5"/>
          <w:sz w:val="22"/>
          <w:szCs w:val="22"/>
        </w:rPr>
        <w:t xml:space="preserve"> </w:t>
      </w:r>
      <w:r w:rsidRPr="00FB7505">
        <w:rPr>
          <w:b/>
          <w:spacing w:val="-2"/>
          <w:sz w:val="22"/>
          <w:szCs w:val="22"/>
        </w:rPr>
        <w:t>(</w:t>
      </w:r>
      <w:r w:rsidRPr="00FB7505">
        <w:rPr>
          <w:b/>
          <w:sz w:val="22"/>
          <w:szCs w:val="22"/>
        </w:rPr>
        <w:t>Exh</w:t>
      </w:r>
      <w:r w:rsidRPr="00FB7505">
        <w:rPr>
          <w:b/>
          <w:spacing w:val="-4"/>
          <w:sz w:val="22"/>
          <w:szCs w:val="22"/>
        </w:rPr>
        <w:t>i</w:t>
      </w:r>
      <w:r w:rsidRPr="00FB7505">
        <w:rPr>
          <w:b/>
          <w:sz w:val="22"/>
          <w:szCs w:val="22"/>
        </w:rPr>
        <w:t>b</w:t>
      </w:r>
      <w:r w:rsidRPr="00FB7505">
        <w:rPr>
          <w:b/>
          <w:spacing w:val="-4"/>
          <w:sz w:val="22"/>
          <w:szCs w:val="22"/>
        </w:rPr>
        <w:t>i</w:t>
      </w:r>
      <w:r w:rsidRPr="00FB7505">
        <w:rPr>
          <w:b/>
          <w:sz w:val="22"/>
          <w:szCs w:val="22"/>
        </w:rPr>
        <w:t>t</w:t>
      </w:r>
      <w:r w:rsidRPr="00FB7505">
        <w:rPr>
          <w:b/>
          <w:spacing w:val="3"/>
          <w:sz w:val="22"/>
          <w:szCs w:val="22"/>
        </w:rPr>
        <w:t xml:space="preserve"> </w:t>
      </w:r>
      <w:r w:rsidRPr="00FB7505">
        <w:rPr>
          <w:b/>
          <w:sz w:val="22"/>
          <w:szCs w:val="22"/>
        </w:rPr>
        <w:t>1</w:t>
      </w:r>
      <w:r w:rsidRPr="00FB7505">
        <w:rPr>
          <w:b/>
          <w:spacing w:val="-2"/>
          <w:sz w:val="22"/>
          <w:szCs w:val="22"/>
        </w:rPr>
        <w:t>)</w:t>
      </w:r>
      <w:r w:rsidRPr="00FB7505">
        <w:rPr>
          <w:b/>
          <w:sz w:val="22"/>
          <w:szCs w:val="22"/>
        </w:rPr>
        <w:t>.</w:t>
      </w:r>
    </w:p>
    <w:p w:rsidR="00337873" w:rsidRDefault="00337873">
      <w:pPr>
        <w:spacing w:before="19" w:line="240" w:lineRule="exact"/>
        <w:rPr>
          <w:sz w:val="24"/>
          <w:szCs w:val="24"/>
        </w:rPr>
      </w:pPr>
    </w:p>
    <w:p w:rsidR="003949BC" w:rsidRDefault="003949BC">
      <w:pPr>
        <w:spacing w:before="19" w:line="240" w:lineRule="exact"/>
        <w:rPr>
          <w:i/>
          <w:sz w:val="24"/>
          <w:szCs w:val="24"/>
        </w:rPr>
      </w:pPr>
      <w:r w:rsidRPr="00FB7505">
        <w:rPr>
          <w:i/>
          <w:sz w:val="24"/>
          <w:szCs w:val="24"/>
        </w:rPr>
        <w:t>See exhibit for details on the calculations</w:t>
      </w:r>
    </w:p>
    <w:p w:rsidR="00FB7505" w:rsidRPr="00FB7505" w:rsidRDefault="00FB7505">
      <w:pPr>
        <w:spacing w:before="19" w:line="240" w:lineRule="exact"/>
        <w:rPr>
          <w:i/>
          <w:sz w:val="24"/>
          <w:szCs w:val="24"/>
        </w:rPr>
      </w:pPr>
    </w:p>
    <w:tbl>
      <w:tblPr>
        <w:tblW w:w="5960" w:type="dxa"/>
        <w:tblInd w:w="93" w:type="dxa"/>
        <w:tblLook w:val="04A0" w:firstRow="1" w:lastRow="0" w:firstColumn="1" w:lastColumn="0" w:noHBand="0" w:noVBand="1"/>
      </w:tblPr>
      <w:tblGrid>
        <w:gridCol w:w="222"/>
        <w:gridCol w:w="2714"/>
        <w:gridCol w:w="1580"/>
        <w:gridCol w:w="1580"/>
      </w:tblGrid>
      <w:tr w:rsidR="00FB7505" w:rsidRPr="00FB7505" w:rsidTr="00FB7505">
        <w:trPr>
          <w:trHeight w:val="300"/>
        </w:trPr>
        <w:tc>
          <w:tcPr>
            <w:tcW w:w="2800" w:type="dxa"/>
            <w:gridSpan w:val="2"/>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NI for tax</w:t>
            </w:r>
          </w:p>
        </w:tc>
        <w:tc>
          <w:tcPr>
            <w:tcW w:w="1580" w:type="dxa"/>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c>
          <w:tcPr>
            <w:tcW w:w="1580" w:type="dxa"/>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00" w:type="dxa"/>
            <w:gridSpan w:val="2"/>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Salary</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$70,000</w:t>
            </w: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00" w:type="dxa"/>
            <w:gridSpan w:val="2"/>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Less Deductions</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CPP</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$2,426</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EI</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$914</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Car</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$5,727</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Meals (50%)</w:t>
            </w:r>
          </w:p>
        </w:tc>
        <w:tc>
          <w:tcPr>
            <w:tcW w:w="1580" w:type="dxa"/>
            <w:tcBorders>
              <w:top w:val="nil"/>
              <w:left w:val="nil"/>
              <w:bottom w:val="single" w:sz="4" w:space="0" w:color="auto"/>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$1,000</w:t>
            </w:r>
          </w:p>
        </w:tc>
        <w:tc>
          <w:tcPr>
            <w:tcW w:w="1580" w:type="dxa"/>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Total</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$10,067</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$10,067</w:t>
            </w:r>
          </w:p>
        </w:tc>
      </w:tr>
      <w:tr w:rsidR="00FB7505" w:rsidRPr="00FB7505" w:rsidTr="00FB7505">
        <w:trPr>
          <w:trHeight w:val="300"/>
        </w:trPr>
        <w:tc>
          <w:tcPr>
            <w:tcW w:w="86"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14"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00" w:type="dxa"/>
            <w:gridSpan w:val="2"/>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Taxable Income</w:t>
            </w:r>
          </w:p>
        </w:tc>
        <w:tc>
          <w:tcPr>
            <w:tcW w:w="1580" w:type="dxa"/>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c>
          <w:tcPr>
            <w:tcW w:w="1580" w:type="dxa"/>
            <w:tcBorders>
              <w:top w:val="nil"/>
              <w:left w:val="nil"/>
              <w:bottom w:val="nil"/>
              <w:right w:val="nil"/>
            </w:tcBorders>
            <w:shd w:val="clear" w:color="000000" w:fill="F2F2F2"/>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$59,933</w:t>
            </w:r>
          </w:p>
        </w:tc>
      </w:tr>
      <w:tr w:rsidR="00FB7505" w:rsidRPr="00FB7505" w:rsidTr="00FB7505">
        <w:trPr>
          <w:trHeight w:val="300"/>
        </w:trPr>
        <w:tc>
          <w:tcPr>
            <w:tcW w:w="2800" w:type="dxa"/>
            <w:gridSpan w:val="2"/>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Tax Liability (@40%)</w:t>
            </w:r>
          </w:p>
        </w:tc>
        <w:tc>
          <w:tcPr>
            <w:tcW w:w="1580" w:type="dxa"/>
            <w:tcBorders>
              <w:top w:val="nil"/>
              <w:left w:val="nil"/>
              <w:bottom w:val="single" w:sz="4" w:space="0" w:color="auto"/>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$23,973</w:t>
            </w:r>
          </w:p>
        </w:tc>
        <w:tc>
          <w:tcPr>
            <w:tcW w:w="1580" w:type="dxa"/>
            <w:tcBorders>
              <w:top w:val="nil"/>
              <w:left w:val="nil"/>
              <w:bottom w:val="single" w:sz="4" w:space="0" w:color="auto"/>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$23,973</w:t>
            </w:r>
          </w:p>
        </w:tc>
      </w:tr>
      <w:tr w:rsidR="00FB7505" w:rsidRPr="00FB7505" w:rsidTr="00FB7505">
        <w:trPr>
          <w:trHeight w:val="300"/>
        </w:trPr>
        <w:tc>
          <w:tcPr>
            <w:tcW w:w="2800" w:type="dxa"/>
            <w:gridSpan w:val="2"/>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Net Income After Tax</w:t>
            </w:r>
          </w:p>
        </w:tc>
        <w:tc>
          <w:tcPr>
            <w:tcW w:w="158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$35,959.80</w:t>
            </w:r>
          </w:p>
        </w:tc>
      </w:tr>
    </w:tbl>
    <w:p w:rsidR="003949BC" w:rsidRDefault="003949BC">
      <w:pPr>
        <w:rPr>
          <w:sz w:val="22"/>
          <w:szCs w:val="22"/>
        </w:rPr>
      </w:pPr>
    </w:p>
    <w:p w:rsidR="00FB7505" w:rsidRDefault="00FB7505">
      <w:pPr>
        <w:rPr>
          <w:sz w:val="22"/>
          <w:szCs w:val="22"/>
        </w:rPr>
      </w:pPr>
    </w:p>
    <w:p w:rsidR="00337873" w:rsidRPr="00FB7505" w:rsidRDefault="00AF47EF">
      <w:pPr>
        <w:spacing w:line="240" w:lineRule="exact"/>
        <w:ind w:left="821" w:right="76" w:hanging="721"/>
        <w:jc w:val="both"/>
        <w:rPr>
          <w:b/>
          <w:sz w:val="22"/>
          <w:szCs w:val="22"/>
        </w:rPr>
      </w:pPr>
      <w:r w:rsidRPr="00FB7505">
        <w:rPr>
          <w:b/>
          <w:sz w:val="22"/>
          <w:szCs w:val="22"/>
        </w:rPr>
        <w:t xml:space="preserve">2.         </w:t>
      </w:r>
      <w:r w:rsidRPr="00FB7505">
        <w:rPr>
          <w:b/>
          <w:spacing w:val="5"/>
          <w:sz w:val="22"/>
          <w:szCs w:val="22"/>
        </w:rPr>
        <w:t xml:space="preserve"> </w:t>
      </w:r>
      <w:r w:rsidRPr="00FB7505">
        <w:rPr>
          <w:b/>
          <w:spacing w:val="-1"/>
          <w:sz w:val="22"/>
          <w:szCs w:val="22"/>
        </w:rPr>
        <w:t>D</w:t>
      </w:r>
      <w:r w:rsidRPr="00FB7505">
        <w:rPr>
          <w:b/>
          <w:spacing w:val="-7"/>
          <w:sz w:val="22"/>
          <w:szCs w:val="22"/>
        </w:rPr>
        <w:t>e</w:t>
      </w:r>
      <w:r w:rsidRPr="00FB7505">
        <w:rPr>
          <w:b/>
          <w:spacing w:val="6"/>
          <w:sz w:val="22"/>
          <w:szCs w:val="22"/>
        </w:rPr>
        <w:t>t</w:t>
      </w:r>
      <w:r w:rsidRPr="00FB7505">
        <w:rPr>
          <w:b/>
          <w:spacing w:val="-7"/>
          <w:sz w:val="22"/>
          <w:szCs w:val="22"/>
        </w:rPr>
        <w:t>e</w:t>
      </w:r>
      <w:r w:rsidRPr="00FB7505">
        <w:rPr>
          <w:b/>
          <w:spacing w:val="8"/>
          <w:sz w:val="22"/>
          <w:szCs w:val="22"/>
        </w:rPr>
        <w:t>r</w:t>
      </w:r>
      <w:r w:rsidRPr="00FB7505">
        <w:rPr>
          <w:b/>
          <w:spacing w:val="-4"/>
          <w:sz w:val="22"/>
          <w:szCs w:val="22"/>
        </w:rPr>
        <w:t>m</w:t>
      </w:r>
      <w:r w:rsidRPr="00FB7505">
        <w:rPr>
          <w:b/>
          <w:spacing w:val="2"/>
          <w:sz w:val="22"/>
          <w:szCs w:val="22"/>
        </w:rPr>
        <w:t>i</w:t>
      </w:r>
      <w:r w:rsidRPr="00FB7505">
        <w:rPr>
          <w:b/>
          <w:sz w:val="22"/>
          <w:szCs w:val="22"/>
        </w:rPr>
        <w:t>ne</w:t>
      </w:r>
      <w:r w:rsidRPr="00FB7505">
        <w:rPr>
          <w:b/>
          <w:spacing w:val="29"/>
          <w:sz w:val="22"/>
          <w:szCs w:val="22"/>
        </w:rPr>
        <w:t xml:space="preserve"> </w:t>
      </w:r>
      <w:r w:rsidRPr="00FB7505">
        <w:rPr>
          <w:b/>
          <w:spacing w:val="-1"/>
          <w:sz w:val="22"/>
          <w:szCs w:val="22"/>
        </w:rPr>
        <w:t>w</w:t>
      </w:r>
      <w:r w:rsidRPr="00FB7505">
        <w:rPr>
          <w:b/>
          <w:spacing w:val="-5"/>
          <w:sz w:val="22"/>
          <w:szCs w:val="22"/>
        </w:rPr>
        <w:t>h</w:t>
      </w:r>
      <w:r w:rsidRPr="00FB7505">
        <w:rPr>
          <w:b/>
          <w:spacing w:val="3"/>
          <w:sz w:val="22"/>
          <w:szCs w:val="22"/>
        </w:rPr>
        <w:t>a</w:t>
      </w:r>
      <w:r w:rsidRPr="00FB7505">
        <w:rPr>
          <w:b/>
          <w:sz w:val="22"/>
          <w:szCs w:val="22"/>
        </w:rPr>
        <w:t>t</w:t>
      </w:r>
      <w:r w:rsidRPr="00FB7505">
        <w:rPr>
          <w:b/>
          <w:spacing w:val="32"/>
          <w:sz w:val="22"/>
          <w:szCs w:val="22"/>
        </w:rPr>
        <w:t xml:space="preserve"> </w:t>
      </w:r>
      <w:r w:rsidRPr="00FB7505">
        <w:rPr>
          <w:b/>
          <w:sz w:val="22"/>
          <w:szCs w:val="22"/>
        </w:rPr>
        <w:t>y</w:t>
      </w:r>
      <w:r w:rsidRPr="00FB7505">
        <w:rPr>
          <w:b/>
          <w:spacing w:val="-5"/>
          <w:sz w:val="22"/>
          <w:szCs w:val="22"/>
        </w:rPr>
        <w:t>o</w:t>
      </w:r>
      <w:r w:rsidRPr="00FB7505">
        <w:rPr>
          <w:b/>
          <w:sz w:val="22"/>
          <w:szCs w:val="22"/>
        </w:rPr>
        <w:t>ur</w:t>
      </w:r>
      <w:r w:rsidRPr="00FB7505">
        <w:rPr>
          <w:b/>
          <w:spacing w:val="36"/>
          <w:sz w:val="22"/>
          <w:szCs w:val="22"/>
        </w:rPr>
        <w:t xml:space="preserve"> </w:t>
      </w:r>
      <w:r w:rsidRPr="00FB7505">
        <w:rPr>
          <w:b/>
          <w:sz w:val="22"/>
          <w:szCs w:val="22"/>
        </w:rPr>
        <w:t>n</w:t>
      </w:r>
      <w:r w:rsidRPr="00FB7505">
        <w:rPr>
          <w:b/>
          <w:spacing w:val="-7"/>
          <w:sz w:val="22"/>
          <w:szCs w:val="22"/>
        </w:rPr>
        <w:t>e</w:t>
      </w:r>
      <w:r w:rsidRPr="00FB7505">
        <w:rPr>
          <w:b/>
          <w:sz w:val="22"/>
          <w:szCs w:val="22"/>
        </w:rPr>
        <w:t>t</w:t>
      </w:r>
      <w:r w:rsidRPr="00FB7505">
        <w:rPr>
          <w:b/>
          <w:spacing w:val="37"/>
          <w:sz w:val="22"/>
          <w:szCs w:val="22"/>
        </w:rPr>
        <w:t xml:space="preserve"> </w:t>
      </w:r>
      <w:r w:rsidRPr="00FB7505">
        <w:rPr>
          <w:b/>
          <w:spacing w:val="-4"/>
          <w:sz w:val="22"/>
          <w:szCs w:val="22"/>
        </w:rPr>
        <w:t>i</w:t>
      </w:r>
      <w:r w:rsidRPr="00FB7505">
        <w:rPr>
          <w:b/>
          <w:sz w:val="22"/>
          <w:szCs w:val="22"/>
        </w:rPr>
        <w:t>n</w:t>
      </w:r>
      <w:r w:rsidRPr="00FB7505">
        <w:rPr>
          <w:b/>
          <w:spacing w:val="3"/>
          <w:sz w:val="22"/>
          <w:szCs w:val="22"/>
        </w:rPr>
        <w:t>c</w:t>
      </w:r>
      <w:r w:rsidRPr="00FB7505">
        <w:rPr>
          <w:b/>
          <w:sz w:val="22"/>
          <w:szCs w:val="22"/>
        </w:rPr>
        <w:t>o</w:t>
      </w:r>
      <w:r w:rsidRPr="00FB7505">
        <w:rPr>
          <w:b/>
          <w:spacing w:val="-4"/>
          <w:sz w:val="22"/>
          <w:szCs w:val="22"/>
        </w:rPr>
        <w:t>m</w:t>
      </w:r>
      <w:r w:rsidRPr="00FB7505">
        <w:rPr>
          <w:b/>
          <w:sz w:val="22"/>
          <w:szCs w:val="22"/>
        </w:rPr>
        <w:t>e</w:t>
      </w:r>
      <w:r w:rsidRPr="00FB7505">
        <w:rPr>
          <w:b/>
          <w:spacing w:val="29"/>
          <w:sz w:val="22"/>
          <w:szCs w:val="22"/>
        </w:rPr>
        <w:t xml:space="preserve"> </w:t>
      </w:r>
      <w:r w:rsidRPr="00FB7505">
        <w:rPr>
          <w:b/>
          <w:spacing w:val="-2"/>
          <w:sz w:val="22"/>
          <w:szCs w:val="22"/>
        </w:rPr>
        <w:t>f</w:t>
      </w:r>
      <w:r w:rsidRPr="00FB7505">
        <w:rPr>
          <w:b/>
          <w:spacing w:val="3"/>
          <w:sz w:val="22"/>
          <w:szCs w:val="22"/>
        </w:rPr>
        <w:t>r</w:t>
      </w:r>
      <w:r w:rsidRPr="00FB7505">
        <w:rPr>
          <w:b/>
          <w:sz w:val="22"/>
          <w:szCs w:val="22"/>
        </w:rPr>
        <w:t>om</w:t>
      </w:r>
      <w:r w:rsidRPr="00FB7505">
        <w:rPr>
          <w:b/>
          <w:spacing w:val="27"/>
          <w:sz w:val="22"/>
          <w:szCs w:val="22"/>
        </w:rPr>
        <w:t xml:space="preserve"> </w:t>
      </w:r>
      <w:r w:rsidRPr="00FB7505">
        <w:rPr>
          <w:b/>
          <w:spacing w:val="-2"/>
          <w:sz w:val="22"/>
          <w:szCs w:val="22"/>
        </w:rPr>
        <w:t>e</w:t>
      </w:r>
      <w:r w:rsidRPr="00FB7505">
        <w:rPr>
          <w:b/>
          <w:spacing w:val="-4"/>
          <w:sz w:val="22"/>
          <w:szCs w:val="22"/>
        </w:rPr>
        <w:t>m</w:t>
      </w:r>
      <w:r w:rsidRPr="00FB7505">
        <w:rPr>
          <w:b/>
          <w:spacing w:val="5"/>
          <w:sz w:val="22"/>
          <w:szCs w:val="22"/>
        </w:rPr>
        <w:t>p</w:t>
      </w:r>
      <w:r w:rsidRPr="00FB7505">
        <w:rPr>
          <w:b/>
          <w:spacing w:val="1"/>
          <w:sz w:val="22"/>
          <w:szCs w:val="22"/>
        </w:rPr>
        <w:t>l</w:t>
      </w:r>
      <w:r w:rsidRPr="00FB7505">
        <w:rPr>
          <w:b/>
          <w:sz w:val="22"/>
          <w:szCs w:val="22"/>
        </w:rPr>
        <w:t>oy</w:t>
      </w:r>
      <w:r w:rsidRPr="00FB7505">
        <w:rPr>
          <w:b/>
          <w:spacing w:val="-4"/>
          <w:sz w:val="22"/>
          <w:szCs w:val="22"/>
        </w:rPr>
        <w:t>m</w:t>
      </w:r>
      <w:r w:rsidRPr="00FB7505">
        <w:rPr>
          <w:b/>
          <w:spacing w:val="-2"/>
          <w:sz w:val="22"/>
          <w:szCs w:val="22"/>
        </w:rPr>
        <w:t>e</w:t>
      </w:r>
      <w:r w:rsidRPr="00FB7505">
        <w:rPr>
          <w:b/>
          <w:spacing w:val="3"/>
          <w:sz w:val="22"/>
          <w:szCs w:val="22"/>
        </w:rPr>
        <w:t>n</w:t>
      </w:r>
      <w:r w:rsidRPr="00FB7505">
        <w:rPr>
          <w:b/>
          <w:sz w:val="22"/>
          <w:szCs w:val="22"/>
        </w:rPr>
        <w:t>t</w:t>
      </w:r>
      <w:r w:rsidRPr="00FB7505">
        <w:rPr>
          <w:b/>
          <w:spacing w:val="32"/>
          <w:sz w:val="22"/>
          <w:szCs w:val="22"/>
        </w:rPr>
        <w:t xml:space="preserve"> </w:t>
      </w:r>
      <w:r w:rsidRPr="00FB7505">
        <w:rPr>
          <w:b/>
          <w:spacing w:val="3"/>
          <w:sz w:val="22"/>
          <w:szCs w:val="22"/>
        </w:rPr>
        <w:t>f</w:t>
      </w:r>
      <w:r w:rsidRPr="00FB7505">
        <w:rPr>
          <w:b/>
          <w:spacing w:val="-5"/>
          <w:sz w:val="22"/>
          <w:szCs w:val="22"/>
        </w:rPr>
        <w:t>o</w:t>
      </w:r>
      <w:r w:rsidRPr="00FB7505">
        <w:rPr>
          <w:b/>
          <w:sz w:val="22"/>
          <w:szCs w:val="22"/>
        </w:rPr>
        <w:t>r</w:t>
      </w:r>
      <w:r w:rsidRPr="00FB7505">
        <w:rPr>
          <w:b/>
          <w:spacing w:val="34"/>
          <w:sz w:val="22"/>
          <w:szCs w:val="22"/>
        </w:rPr>
        <w:t xml:space="preserve"> </w:t>
      </w:r>
      <w:r w:rsidRPr="00FB7505">
        <w:rPr>
          <w:b/>
          <w:spacing w:val="1"/>
          <w:sz w:val="22"/>
          <w:szCs w:val="22"/>
        </w:rPr>
        <w:t>t</w:t>
      </w:r>
      <w:r w:rsidRPr="00FB7505">
        <w:rPr>
          <w:b/>
          <w:spacing w:val="3"/>
          <w:sz w:val="22"/>
          <w:szCs w:val="22"/>
        </w:rPr>
        <w:t>a</w:t>
      </w:r>
      <w:r w:rsidRPr="00FB7505">
        <w:rPr>
          <w:b/>
          <w:sz w:val="22"/>
          <w:szCs w:val="22"/>
        </w:rPr>
        <w:t>x</w:t>
      </w:r>
      <w:r w:rsidRPr="00FB7505">
        <w:rPr>
          <w:b/>
          <w:spacing w:val="31"/>
          <w:sz w:val="22"/>
          <w:szCs w:val="22"/>
        </w:rPr>
        <w:t xml:space="preserve"> </w:t>
      </w:r>
      <w:r w:rsidRPr="00FB7505">
        <w:rPr>
          <w:b/>
          <w:sz w:val="22"/>
          <w:szCs w:val="22"/>
        </w:rPr>
        <w:t>p</w:t>
      </w:r>
      <w:r w:rsidRPr="00FB7505">
        <w:rPr>
          <w:b/>
          <w:spacing w:val="-5"/>
          <w:sz w:val="22"/>
          <w:szCs w:val="22"/>
        </w:rPr>
        <w:t>u</w:t>
      </w:r>
      <w:r w:rsidRPr="00FB7505">
        <w:rPr>
          <w:b/>
          <w:spacing w:val="3"/>
          <w:sz w:val="22"/>
          <w:szCs w:val="22"/>
        </w:rPr>
        <w:t>r</w:t>
      </w:r>
      <w:r w:rsidRPr="00FB7505">
        <w:rPr>
          <w:b/>
          <w:sz w:val="22"/>
          <w:szCs w:val="22"/>
        </w:rPr>
        <w:t>p</w:t>
      </w:r>
      <w:r w:rsidRPr="00FB7505">
        <w:rPr>
          <w:b/>
          <w:spacing w:val="-5"/>
          <w:sz w:val="22"/>
          <w:szCs w:val="22"/>
        </w:rPr>
        <w:t>o</w:t>
      </w:r>
      <w:r w:rsidRPr="00FB7505">
        <w:rPr>
          <w:b/>
          <w:sz w:val="22"/>
          <w:szCs w:val="22"/>
        </w:rPr>
        <w:t>s</w:t>
      </w:r>
      <w:r w:rsidRPr="00FB7505">
        <w:rPr>
          <w:b/>
          <w:spacing w:val="-6"/>
          <w:sz w:val="22"/>
          <w:szCs w:val="22"/>
        </w:rPr>
        <w:t>e</w:t>
      </w:r>
      <w:r w:rsidRPr="00FB7505">
        <w:rPr>
          <w:b/>
          <w:sz w:val="22"/>
          <w:szCs w:val="22"/>
        </w:rPr>
        <w:t>s</w:t>
      </w:r>
      <w:r w:rsidRPr="00FB7505">
        <w:rPr>
          <w:b/>
          <w:spacing w:val="36"/>
          <w:sz w:val="22"/>
          <w:szCs w:val="22"/>
        </w:rPr>
        <w:t xml:space="preserve"> </w:t>
      </w:r>
      <w:r w:rsidRPr="00FB7505">
        <w:rPr>
          <w:b/>
          <w:spacing w:val="-6"/>
          <w:sz w:val="22"/>
          <w:szCs w:val="22"/>
        </w:rPr>
        <w:t>w</w:t>
      </w:r>
      <w:r w:rsidRPr="00FB7505">
        <w:rPr>
          <w:b/>
          <w:spacing w:val="1"/>
          <w:sz w:val="22"/>
          <w:szCs w:val="22"/>
        </w:rPr>
        <w:t>il</w:t>
      </w:r>
      <w:r w:rsidRPr="00FB7505">
        <w:rPr>
          <w:b/>
          <w:sz w:val="22"/>
          <w:szCs w:val="22"/>
        </w:rPr>
        <w:t>l</w:t>
      </w:r>
      <w:r w:rsidRPr="00FB7505">
        <w:rPr>
          <w:b/>
          <w:spacing w:val="27"/>
          <w:sz w:val="22"/>
          <w:szCs w:val="22"/>
        </w:rPr>
        <w:t xml:space="preserve"> </w:t>
      </w:r>
      <w:r w:rsidRPr="00FB7505">
        <w:rPr>
          <w:b/>
          <w:spacing w:val="5"/>
          <w:sz w:val="22"/>
          <w:szCs w:val="22"/>
        </w:rPr>
        <w:t>b</w:t>
      </w:r>
      <w:r w:rsidRPr="00FB7505">
        <w:rPr>
          <w:b/>
          <w:sz w:val="22"/>
          <w:szCs w:val="22"/>
        </w:rPr>
        <w:t>e</w:t>
      </w:r>
      <w:r w:rsidRPr="00FB7505">
        <w:rPr>
          <w:b/>
          <w:spacing w:val="29"/>
          <w:sz w:val="22"/>
          <w:szCs w:val="22"/>
        </w:rPr>
        <w:t xml:space="preserve"> </w:t>
      </w:r>
      <w:r w:rsidRPr="00FB7505">
        <w:rPr>
          <w:b/>
          <w:spacing w:val="-4"/>
          <w:sz w:val="22"/>
          <w:szCs w:val="22"/>
        </w:rPr>
        <w:t>i</w:t>
      </w:r>
      <w:r w:rsidRPr="00FB7505">
        <w:rPr>
          <w:b/>
          <w:sz w:val="22"/>
          <w:szCs w:val="22"/>
        </w:rPr>
        <w:t>f</w:t>
      </w:r>
      <w:r w:rsidRPr="00FB7505">
        <w:rPr>
          <w:b/>
          <w:spacing w:val="34"/>
          <w:sz w:val="22"/>
          <w:szCs w:val="22"/>
        </w:rPr>
        <w:t xml:space="preserve"> </w:t>
      </w:r>
      <w:r w:rsidRPr="00FB7505">
        <w:rPr>
          <w:b/>
          <w:spacing w:val="-5"/>
          <w:sz w:val="22"/>
          <w:szCs w:val="22"/>
        </w:rPr>
        <w:t>yo</w:t>
      </w:r>
      <w:r w:rsidRPr="00FB7505">
        <w:rPr>
          <w:b/>
          <w:sz w:val="22"/>
          <w:szCs w:val="22"/>
        </w:rPr>
        <w:t>u</w:t>
      </w:r>
      <w:r w:rsidRPr="00FB7505">
        <w:rPr>
          <w:b/>
          <w:spacing w:val="31"/>
          <w:sz w:val="22"/>
          <w:szCs w:val="22"/>
        </w:rPr>
        <w:t xml:space="preserve"> </w:t>
      </w:r>
      <w:r w:rsidRPr="00FB7505">
        <w:rPr>
          <w:b/>
          <w:spacing w:val="3"/>
          <w:sz w:val="22"/>
          <w:szCs w:val="22"/>
        </w:rPr>
        <w:t>a</w:t>
      </w:r>
      <w:r w:rsidRPr="00FB7505">
        <w:rPr>
          <w:b/>
          <w:spacing w:val="-2"/>
          <w:sz w:val="22"/>
          <w:szCs w:val="22"/>
        </w:rPr>
        <w:t>c</w:t>
      </w:r>
      <w:r w:rsidRPr="00FB7505">
        <w:rPr>
          <w:b/>
          <w:spacing w:val="3"/>
          <w:sz w:val="22"/>
          <w:szCs w:val="22"/>
        </w:rPr>
        <w:t>c</w:t>
      </w:r>
      <w:r w:rsidRPr="00FB7505">
        <w:rPr>
          <w:b/>
          <w:spacing w:val="-2"/>
          <w:sz w:val="22"/>
          <w:szCs w:val="22"/>
        </w:rPr>
        <w:t>e</w:t>
      </w:r>
      <w:r w:rsidRPr="00FB7505">
        <w:rPr>
          <w:b/>
          <w:sz w:val="22"/>
          <w:szCs w:val="22"/>
        </w:rPr>
        <w:t>pt</w:t>
      </w:r>
      <w:r w:rsidRPr="00FB7505">
        <w:rPr>
          <w:b/>
          <w:spacing w:val="38"/>
          <w:sz w:val="22"/>
          <w:szCs w:val="22"/>
        </w:rPr>
        <w:t xml:space="preserve"> </w:t>
      </w:r>
      <w:r w:rsidRPr="00FB7505">
        <w:rPr>
          <w:b/>
          <w:spacing w:val="1"/>
          <w:sz w:val="22"/>
          <w:szCs w:val="22"/>
        </w:rPr>
        <w:t>t</w:t>
      </w:r>
      <w:r w:rsidRPr="00FB7505">
        <w:rPr>
          <w:b/>
          <w:sz w:val="22"/>
          <w:szCs w:val="22"/>
        </w:rPr>
        <w:t xml:space="preserve">he </w:t>
      </w:r>
      <w:r w:rsidRPr="00FB7505">
        <w:rPr>
          <w:b/>
          <w:spacing w:val="-5"/>
          <w:sz w:val="22"/>
          <w:szCs w:val="22"/>
        </w:rPr>
        <w:t>o</w:t>
      </w:r>
      <w:r w:rsidRPr="00FB7505">
        <w:rPr>
          <w:b/>
          <w:spacing w:val="-2"/>
          <w:sz w:val="22"/>
          <w:szCs w:val="22"/>
        </w:rPr>
        <w:t>f</w:t>
      </w:r>
      <w:r w:rsidRPr="00FB7505">
        <w:rPr>
          <w:b/>
          <w:spacing w:val="3"/>
          <w:sz w:val="22"/>
          <w:szCs w:val="22"/>
        </w:rPr>
        <w:t>f</w:t>
      </w:r>
      <w:r w:rsidRPr="00FB7505">
        <w:rPr>
          <w:b/>
          <w:spacing w:val="-7"/>
          <w:sz w:val="22"/>
          <w:szCs w:val="22"/>
        </w:rPr>
        <w:t>e</w:t>
      </w:r>
      <w:r w:rsidRPr="00FB7505">
        <w:rPr>
          <w:b/>
          <w:sz w:val="22"/>
          <w:szCs w:val="22"/>
        </w:rPr>
        <w:t>r</w:t>
      </w:r>
      <w:r w:rsidRPr="00FB7505">
        <w:rPr>
          <w:b/>
          <w:spacing w:val="5"/>
          <w:sz w:val="22"/>
          <w:szCs w:val="22"/>
        </w:rPr>
        <w:t xml:space="preserve"> </w:t>
      </w:r>
      <w:r w:rsidRPr="00FB7505">
        <w:rPr>
          <w:b/>
          <w:spacing w:val="-2"/>
          <w:sz w:val="22"/>
          <w:szCs w:val="22"/>
        </w:rPr>
        <w:t>f</w:t>
      </w:r>
      <w:r w:rsidRPr="00FB7505">
        <w:rPr>
          <w:b/>
          <w:spacing w:val="3"/>
          <w:sz w:val="22"/>
          <w:szCs w:val="22"/>
        </w:rPr>
        <w:t>r</w:t>
      </w:r>
      <w:r w:rsidRPr="00FB7505">
        <w:rPr>
          <w:b/>
          <w:sz w:val="22"/>
          <w:szCs w:val="22"/>
        </w:rPr>
        <w:t>om</w:t>
      </w:r>
      <w:r w:rsidRPr="00FB7505">
        <w:rPr>
          <w:b/>
          <w:spacing w:val="-6"/>
          <w:sz w:val="22"/>
          <w:szCs w:val="22"/>
        </w:rPr>
        <w:t xml:space="preserve"> </w:t>
      </w:r>
      <w:r w:rsidRPr="00FB7505">
        <w:rPr>
          <w:b/>
          <w:spacing w:val="6"/>
          <w:sz w:val="22"/>
          <w:szCs w:val="22"/>
        </w:rPr>
        <w:t>t</w:t>
      </w:r>
      <w:r w:rsidRPr="00FB7505">
        <w:rPr>
          <w:b/>
          <w:sz w:val="22"/>
          <w:szCs w:val="22"/>
        </w:rPr>
        <w:t>he</w:t>
      </w:r>
      <w:r w:rsidRPr="00FB7505">
        <w:rPr>
          <w:b/>
          <w:spacing w:val="-4"/>
          <w:sz w:val="22"/>
          <w:szCs w:val="22"/>
        </w:rPr>
        <w:t xml:space="preserve"> </w:t>
      </w:r>
      <w:r w:rsidRPr="00FB7505">
        <w:rPr>
          <w:b/>
          <w:spacing w:val="3"/>
          <w:sz w:val="22"/>
          <w:szCs w:val="22"/>
        </w:rPr>
        <w:t>c</w:t>
      </w:r>
      <w:r w:rsidRPr="00FB7505">
        <w:rPr>
          <w:b/>
          <w:sz w:val="22"/>
          <w:szCs w:val="22"/>
        </w:rPr>
        <w:t>o</w:t>
      </w:r>
      <w:r w:rsidRPr="00FB7505">
        <w:rPr>
          <w:b/>
          <w:spacing w:val="-9"/>
          <w:sz w:val="22"/>
          <w:szCs w:val="22"/>
        </w:rPr>
        <w:t>m</w:t>
      </w:r>
      <w:r w:rsidRPr="00FB7505">
        <w:rPr>
          <w:b/>
          <w:spacing w:val="5"/>
          <w:sz w:val="22"/>
          <w:szCs w:val="22"/>
        </w:rPr>
        <w:t>p</w:t>
      </w:r>
      <w:r w:rsidRPr="00FB7505">
        <w:rPr>
          <w:b/>
          <w:spacing w:val="-7"/>
          <w:sz w:val="22"/>
          <w:szCs w:val="22"/>
        </w:rPr>
        <w:t>e</w:t>
      </w:r>
      <w:r w:rsidRPr="00FB7505">
        <w:rPr>
          <w:b/>
          <w:spacing w:val="6"/>
          <w:sz w:val="22"/>
          <w:szCs w:val="22"/>
        </w:rPr>
        <w:t>t</w:t>
      </w:r>
      <w:r w:rsidRPr="00FB7505">
        <w:rPr>
          <w:b/>
          <w:spacing w:val="-4"/>
          <w:sz w:val="22"/>
          <w:szCs w:val="22"/>
        </w:rPr>
        <w:t>i</w:t>
      </w:r>
      <w:r w:rsidRPr="00FB7505">
        <w:rPr>
          <w:b/>
          <w:spacing w:val="6"/>
          <w:sz w:val="22"/>
          <w:szCs w:val="22"/>
        </w:rPr>
        <w:t>t</w:t>
      </w:r>
      <w:r w:rsidRPr="00FB7505">
        <w:rPr>
          <w:b/>
          <w:spacing w:val="-5"/>
          <w:sz w:val="22"/>
          <w:szCs w:val="22"/>
        </w:rPr>
        <w:t>o</w:t>
      </w:r>
      <w:r w:rsidRPr="00FB7505">
        <w:rPr>
          <w:b/>
          <w:sz w:val="22"/>
          <w:szCs w:val="22"/>
        </w:rPr>
        <w:t>r</w:t>
      </w:r>
      <w:r w:rsidRPr="00FB7505">
        <w:rPr>
          <w:b/>
          <w:spacing w:val="5"/>
          <w:sz w:val="22"/>
          <w:szCs w:val="22"/>
        </w:rPr>
        <w:t xml:space="preserve"> </w:t>
      </w:r>
      <w:r w:rsidRPr="00FB7505">
        <w:rPr>
          <w:b/>
          <w:spacing w:val="-2"/>
          <w:sz w:val="22"/>
          <w:szCs w:val="22"/>
        </w:rPr>
        <w:t>(</w:t>
      </w:r>
      <w:r w:rsidRPr="00FB7505">
        <w:rPr>
          <w:b/>
          <w:sz w:val="22"/>
          <w:szCs w:val="22"/>
        </w:rPr>
        <w:t>Ex</w:t>
      </w:r>
      <w:r w:rsidRPr="00FB7505">
        <w:rPr>
          <w:b/>
          <w:spacing w:val="-5"/>
          <w:sz w:val="22"/>
          <w:szCs w:val="22"/>
        </w:rPr>
        <w:t>h</w:t>
      </w:r>
      <w:r w:rsidRPr="00FB7505">
        <w:rPr>
          <w:b/>
          <w:spacing w:val="-4"/>
          <w:sz w:val="22"/>
          <w:szCs w:val="22"/>
        </w:rPr>
        <w:t>i</w:t>
      </w:r>
      <w:r w:rsidRPr="00FB7505">
        <w:rPr>
          <w:b/>
          <w:spacing w:val="5"/>
          <w:sz w:val="22"/>
          <w:szCs w:val="22"/>
        </w:rPr>
        <w:t>b</w:t>
      </w:r>
      <w:r w:rsidRPr="00FB7505">
        <w:rPr>
          <w:b/>
          <w:spacing w:val="-4"/>
          <w:sz w:val="22"/>
          <w:szCs w:val="22"/>
        </w:rPr>
        <w:t>i</w:t>
      </w:r>
      <w:r w:rsidRPr="00FB7505">
        <w:rPr>
          <w:b/>
          <w:sz w:val="22"/>
          <w:szCs w:val="22"/>
        </w:rPr>
        <w:t>t</w:t>
      </w:r>
      <w:r w:rsidRPr="00FB7505">
        <w:rPr>
          <w:b/>
          <w:spacing w:val="3"/>
          <w:sz w:val="22"/>
          <w:szCs w:val="22"/>
        </w:rPr>
        <w:t xml:space="preserve"> </w:t>
      </w:r>
      <w:r w:rsidRPr="00FB7505">
        <w:rPr>
          <w:b/>
          <w:sz w:val="22"/>
          <w:szCs w:val="22"/>
        </w:rPr>
        <w:t>2</w:t>
      </w:r>
      <w:r w:rsidRPr="00FB7505">
        <w:rPr>
          <w:b/>
          <w:spacing w:val="-2"/>
          <w:sz w:val="22"/>
          <w:szCs w:val="22"/>
        </w:rPr>
        <w:t>)</w:t>
      </w:r>
      <w:r w:rsidRPr="00FB7505">
        <w:rPr>
          <w:b/>
          <w:sz w:val="22"/>
          <w:szCs w:val="22"/>
        </w:rPr>
        <w:t>.</w:t>
      </w:r>
    </w:p>
    <w:p w:rsidR="00FB7505" w:rsidRDefault="00FB7505" w:rsidP="003949BC">
      <w:pPr>
        <w:spacing w:before="19" w:line="240" w:lineRule="exact"/>
        <w:rPr>
          <w:i/>
          <w:sz w:val="24"/>
          <w:szCs w:val="24"/>
        </w:rPr>
      </w:pPr>
    </w:p>
    <w:p w:rsidR="003949BC" w:rsidRDefault="003949BC" w:rsidP="003949BC">
      <w:pPr>
        <w:spacing w:before="19" w:line="240" w:lineRule="exact"/>
        <w:rPr>
          <w:i/>
          <w:sz w:val="24"/>
          <w:szCs w:val="24"/>
        </w:rPr>
      </w:pPr>
      <w:r w:rsidRPr="008356DB">
        <w:rPr>
          <w:i/>
          <w:sz w:val="24"/>
          <w:szCs w:val="24"/>
        </w:rPr>
        <w:t>See exhibit for details on the calculations</w:t>
      </w:r>
    </w:p>
    <w:p w:rsidR="00FB7505" w:rsidRPr="008356DB" w:rsidRDefault="00FB7505" w:rsidP="003949BC">
      <w:pPr>
        <w:spacing w:before="19" w:line="240" w:lineRule="exact"/>
        <w:rPr>
          <w:i/>
          <w:sz w:val="24"/>
          <w:szCs w:val="24"/>
        </w:rPr>
      </w:pPr>
    </w:p>
    <w:tbl>
      <w:tblPr>
        <w:tblW w:w="5040" w:type="dxa"/>
        <w:tblInd w:w="93" w:type="dxa"/>
        <w:tblLook w:val="04A0" w:firstRow="1" w:lastRow="0" w:firstColumn="1" w:lastColumn="0" w:noHBand="0" w:noVBand="1"/>
      </w:tblPr>
      <w:tblGrid>
        <w:gridCol w:w="266"/>
        <w:gridCol w:w="2750"/>
        <w:gridCol w:w="1120"/>
        <w:gridCol w:w="1060"/>
      </w:tblGrid>
      <w:tr w:rsidR="00FB7505" w:rsidRPr="00FB7505" w:rsidTr="00FB7505">
        <w:trPr>
          <w:trHeight w:val="300"/>
        </w:trPr>
        <w:tc>
          <w:tcPr>
            <w:tcW w:w="2860" w:type="dxa"/>
            <w:gridSpan w:val="2"/>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NI for tax</w:t>
            </w:r>
          </w:p>
        </w:tc>
        <w:tc>
          <w:tcPr>
            <w:tcW w:w="1120" w:type="dxa"/>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c>
          <w:tcPr>
            <w:tcW w:w="1060" w:type="dxa"/>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60" w:type="dxa"/>
            <w:gridSpan w:val="2"/>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Salary</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$60,000</w:t>
            </w: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60" w:type="dxa"/>
            <w:gridSpan w:val="2"/>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b/>
                <w:bCs/>
                <w:color w:val="000000"/>
                <w:sz w:val="22"/>
                <w:szCs w:val="22"/>
              </w:rPr>
            </w:pPr>
            <w:r w:rsidRPr="00FB7505">
              <w:rPr>
                <w:rFonts w:ascii="Calibri" w:hAnsi="Calibri"/>
                <w:b/>
                <w:bCs/>
                <w:color w:val="000000"/>
                <w:sz w:val="22"/>
                <w:szCs w:val="22"/>
              </w:rPr>
              <w:t>Less Deductions</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CPP</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$2,426</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EI</w:t>
            </w:r>
          </w:p>
        </w:tc>
        <w:tc>
          <w:tcPr>
            <w:tcW w:w="1120" w:type="dxa"/>
            <w:tcBorders>
              <w:top w:val="nil"/>
              <w:left w:val="nil"/>
              <w:bottom w:val="single" w:sz="4" w:space="0" w:color="auto"/>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$914</w:t>
            </w:r>
          </w:p>
        </w:tc>
        <w:tc>
          <w:tcPr>
            <w:tcW w:w="1060" w:type="dxa"/>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b/>
                <w:bCs/>
                <w:color w:val="000000"/>
                <w:sz w:val="22"/>
                <w:szCs w:val="22"/>
              </w:rPr>
            </w:pPr>
            <w:r w:rsidRPr="00FB7505">
              <w:rPr>
                <w:rFonts w:ascii="Calibri" w:hAnsi="Calibri"/>
                <w:b/>
                <w:bCs/>
                <w:color w:val="000000"/>
                <w:sz w:val="22"/>
                <w:szCs w:val="22"/>
              </w:rPr>
              <w:t>Total</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b/>
                <w:bCs/>
                <w:color w:val="000000"/>
                <w:sz w:val="22"/>
                <w:szCs w:val="22"/>
              </w:rPr>
            </w:pPr>
            <w:r w:rsidRPr="00FB7505">
              <w:rPr>
                <w:rFonts w:ascii="Calibri" w:hAnsi="Calibri"/>
                <w:b/>
                <w:bCs/>
                <w:color w:val="000000"/>
                <w:sz w:val="22"/>
                <w:szCs w:val="22"/>
              </w:rPr>
              <w:t>$3,340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b/>
                <w:bCs/>
                <w:color w:val="000000"/>
                <w:sz w:val="22"/>
                <w:szCs w:val="22"/>
              </w:rPr>
            </w:pPr>
            <w:r w:rsidRPr="00FB7505">
              <w:rPr>
                <w:rFonts w:ascii="Calibri" w:hAnsi="Calibri"/>
                <w:b/>
                <w:bCs/>
                <w:color w:val="000000"/>
                <w:sz w:val="22"/>
                <w:szCs w:val="22"/>
              </w:rPr>
              <w:t>$3,340</w:t>
            </w: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60" w:type="dxa"/>
            <w:gridSpan w:val="2"/>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b/>
                <w:bCs/>
                <w:color w:val="000000"/>
                <w:sz w:val="22"/>
                <w:szCs w:val="22"/>
              </w:rPr>
            </w:pPr>
            <w:r w:rsidRPr="00FB7505">
              <w:rPr>
                <w:rFonts w:ascii="Calibri" w:hAnsi="Calibri"/>
                <w:b/>
                <w:bCs/>
                <w:color w:val="000000"/>
                <w:sz w:val="22"/>
                <w:szCs w:val="22"/>
              </w:rPr>
              <w:t>Added Benefits</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Car Standby</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$5,200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Operating cost benefit</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$3,240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Loan</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$1,000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Life Insurance</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$900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Medical Insurance</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$500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110" w:type="dxa"/>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c>
          <w:tcPr>
            <w:tcW w:w="2750" w:type="dxa"/>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Club fees</w:t>
            </w:r>
          </w:p>
        </w:tc>
        <w:tc>
          <w:tcPr>
            <w:tcW w:w="1120" w:type="dxa"/>
            <w:tcBorders>
              <w:top w:val="nil"/>
              <w:left w:val="nil"/>
              <w:bottom w:val="single" w:sz="4" w:space="0" w:color="auto"/>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$4,200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60" w:type="dxa"/>
            <w:gridSpan w:val="2"/>
            <w:tcBorders>
              <w:top w:val="nil"/>
              <w:left w:val="nil"/>
              <w:bottom w:val="nil"/>
              <w:right w:val="nil"/>
            </w:tcBorders>
            <w:shd w:val="clear" w:color="auto" w:fill="auto"/>
            <w:noWrap/>
            <w:vAlign w:val="bottom"/>
            <w:hideMark/>
          </w:tcPr>
          <w:p w:rsidR="00FB7505" w:rsidRPr="00FB7505" w:rsidRDefault="00FB7505" w:rsidP="00FB7505">
            <w:pPr>
              <w:rPr>
                <w:rFonts w:ascii="Calibri" w:hAnsi="Calibri"/>
                <w:b/>
                <w:bCs/>
                <w:color w:val="000000"/>
                <w:sz w:val="22"/>
                <w:szCs w:val="22"/>
              </w:rPr>
            </w:pPr>
            <w:r w:rsidRPr="00FB7505">
              <w:rPr>
                <w:rFonts w:ascii="Calibri" w:hAnsi="Calibri"/>
                <w:b/>
                <w:bCs/>
                <w:color w:val="000000"/>
                <w:sz w:val="22"/>
                <w:szCs w:val="22"/>
              </w:rPr>
              <w:t>Total Benefits</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b/>
                <w:bCs/>
                <w:color w:val="000000"/>
                <w:sz w:val="22"/>
                <w:szCs w:val="22"/>
              </w:rPr>
            </w:pPr>
            <w:r w:rsidRPr="00FB7505">
              <w:rPr>
                <w:rFonts w:ascii="Calibri" w:hAnsi="Calibri"/>
                <w:b/>
                <w:bCs/>
                <w:color w:val="000000"/>
                <w:sz w:val="22"/>
                <w:szCs w:val="22"/>
              </w:rPr>
              <w:t>$15,040</w:t>
            </w:r>
          </w:p>
        </w:tc>
        <w:tc>
          <w:tcPr>
            <w:tcW w:w="106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b/>
                <w:bCs/>
                <w:color w:val="000000"/>
                <w:sz w:val="22"/>
                <w:szCs w:val="22"/>
              </w:rPr>
            </w:pPr>
            <w:r w:rsidRPr="00FB7505">
              <w:rPr>
                <w:rFonts w:ascii="Calibri" w:hAnsi="Calibri"/>
                <w:b/>
                <w:bCs/>
                <w:color w:val="000000"/>
                <w:sz w:val="22"/>
                <w:szCs w:val="22"/>
              </w:rPr>
              <w:t>$15,040</w:t>
            </w:r>
          </w:p>
        </w:tc>
      </w:tr>
      <w:tr w:rsidR="00FB7505" w:rsidRPr="00FB7505" w:rsidTr="00FB7505">
        <w:trPr>
          <w:trHeight w:val="300"/>
        </w:trPr>
        <w:tc>
          <w:tcPr>
            <w:tcW w:w="11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275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r>
      <w:tr w:rsidR="00FB7505" w:rsidRPr="00FB7505" w:rsidTr="00FB7505">
        <w:trPr>
          <w:trHeight w:val="300"/>
        </w:trPr>
        <w:tc>
          <w:tcPr>
            <w:tcW w:w="2860" w:type="dxa"/>
            <w:gridSpan w:val="2"/>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Taxable income</w:t>
            </w:r>
          </w:p>
        </w:tc>
        <w:tc>
          <w:tcPr>
            <w:tcW w:w="1120" w:type="dxa"/>
            <w:tcBorders>
              <w:top w:val="nil"/>
              <w:left w:val="nil"/>
              <w:bottom w:val="nil"/>
              <w:right w:val="nil"/>
            </w:tcBorders>
            <w:shd w:val="clear" w:color="000000" w:fill="F2F2F2"/>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 </w:t>
            </w:r>
          </w:p>
        </w:tc>
        <w:tc>
          <w:tcPr>
            <w:tcW w:w="1060" w:type="dxa"/>
            <w:tcBorders>
              <w:top w:val="nil"/>
              <w:left w:val="nil"/>
              <w:bottom w:val="nil"/>
              <w:right w:val="nil"/>
            </w:tcBorders>
            <w:shd w:val="clear" w:color="000000" w:fill="F2F2F2"/>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$71,700</w:t>
            </w:r>
          </w:p>
        </w:tc>
      </w:tr>
      <w:tr w:rsidR="00FB7505" w:rsidRPr="00FB7505" w:rsidTr="00FB7505">
        <w:trPr>
          <w:trHeight w:val="300"/>
        </w:trPr>
        <w:tc>
          <w:tcPr>
            <w:tcW w:w="2860" w:type="dxa"/>
            <w:gridSpan w:val="2"/>
            <w:tcBorders>
              <w:top w:val="nil"/>
              <w:left w:val="nil"/>
              <w:bottom w:val="single" w:sz="4" w:space="0" w:color="auto"/>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Tax Liability (@40%)</w:t>
            </w:r>
          </w:p>
        </w:tc>
        <w:tc>
          <w:tcPr>
            <w:tcW w:w="1120" w:type="dxa"/>
            <w:tcBorders>
              <w:top w:val="nil"/>
              <w:left w:val="nil"/>
              <w:bottom w:val="single" w:sz="4" w:space="0" w:color="auto"/>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$28,680</w:t>
            </w:r>
          </w:p>
        </w:tc>
        <w:tc>
          <w:tcPr>
            <w:tcW w:w="1060" w:type="dxa"/>
            <w:tcBorders>
              <w:top w:val="nil"/>
              <w:left w:val="nil"/>
              <w:bottom w:val="single" w:sz="4" w:space="0" w:color="auto"/>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$28,680</w:t>
            </w:r>
          </w:p>
        </w:tc>
      </w:tr>
      <w:tr w:rsidR="00FB7505" w:rsidRPr="00FB7505" w:rsidTr="00FB7505">
        <w:trPr>
          <w:trHeight w:val="300"/>
        </w:trPr>
        <w:tc>
          <w:tcPr>
            <w:tcW w:w="2860" w:type="dxa"/>
            <w:gridSpan w:val="2"/>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r w:rsidRPr="00FB7505">
              <w:rPr>
                <w:rFonts w:ascii="Calibri" w:hAnsi="Calibri"/>
                <w:color w:val="000000"/>
                <w:sz w:val="22"/>
                <w:szCs w:val="22"/>
              </w:rPr>
              <w:t>Net Income After Tax</w:t>
            </w:r>
          </w:p>
        </w:tc>
        <w:tc>
          <w:tcPr>
            <w:tcW w:w="1120" w:type="dxa"/>
            <w:tcBorders>
              <w:top w:val="nil"/>
              <w:left w:val="nil"/>
              <w:bottom w:val="nil"/>
              <w:right w:val="nil"/>
            </w:tcBorders>
            <w:shd w:val="clear" w:color="auto" w:fill="auto"/>
            <w:noWrap/>
            <w:vAlign w:val="bottom"/>
            <w:hideMark/>
          </w:tcPr>
          <w:p w:rsidR="00FB7505" w:rsidRPr="00FB7505" w:rsidRDefault="00FB7505" w:rsidP="00FB7505">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FB7505" w:rsidRPr="00FB7505" w:rsidRDefault="00FB7505" w:rsidP="00FB7505">
            <w:pPr>
              <w:jc w:val="right"/>
              <w:rPr>
                <w:rFonts w:ascii="Calibri" w:hAnsi="Calibri"/>
                <w:color w:val="000000"/>
                <w:sz w:val="22"/>
                <w:szCs w:val="22"/>
              </w:rPr>
            </w:pPr>
            <w:r w:rsidRPr="00FB7505">
              <w:rPr>
                <w:rFonts w:ascii="Calibri" w:hAnsi="Calibri"/>
                <w:color w:val="000000"/>
                <w:sz w:val="22"/>
                <w:szCs w:val="22"/>
              </w:rPr>
              <w:t>$43,020</w:t>
            </w:r>
          </w:p>
        </w:tc>
      </w:tr>
    </w:tbl>
    <w:p w:rsidR="00FB7505" w:rsidRDefault="00FB7505">
      <w:pPr>
        <w:rPr>
          <w:sz w:val="22"/>
          <w:szCs w:val="22"/>
        </w:rPr>
      </w:pPr>
      <w:r>
        <w:rPr>
          <w:sz w:val="22"/>
          <w:szCs w:val="22"/>
        </w:rPr>
        <w:br w:type="page"/>
      </w:r>
    </w:p>
    <w:p w:rsidR="00337873" w:rsidRPr="00FB7505" w:rsidRDefault="00AF47EF">
      <w:pPr>
        <w:tabs>
          <w:tab w:val="left" w:pos="820"/>
        </w:tabs>
        <w:ind w:left="821" w:right="80" w:hanging="721"/>
        <w:jc w:val="both"/>
        <w:rPr>
          <w:b/>
          <w:sz w:val="22"/>
          <w:szCs w:val="22"/>
        </w:rPr>
      </w:pPr>
      <w:r w:rsidRPr="00FB7505">
        <w:rPr>
          <w:b/>
          <w:sz w:val="22"/>
          <w:szCs w:val="22"/>
        </w:rPr>
        <w:lastRenderedPageBreak/>
        <w:t>3.</w:t>
      </w:r>
      <w:r w:rsidRPr="00FB7505">
        <w:rPr>
          <w:b/>
          <w:sz w:val="22"/>
          <w:szCs w:val="22"/>
        </w:rPr>
        <w:tab/>
      </w:r>
      <w:r w:rsidRPr="00FB7505">
        <w:rPr>
          <w:b/>
          <w:spacing w:val="-6"/>
          <w:sz w:val="22"/>
          <w:szCs w:val="22"/>
        </w:rPr>
        <w:t>A</w:t>
      </w:r>
      <w:r w:rsidRPr="00FB7505">
        <w:rPr>
          <w:b/>
          <w:sz w:val="22"/>
          <w:szCs w:val="22"/>
        </w:rPr>
        <w:t>s</w:t>
      </w:r>
      <w:r w:rsidRPr="00FB7505">
        <w:rPr>
          <w:b/>
          <w:spacing w:val="1"/>
          <w:sz w:val="22"/>
          <w:szCs w:val="22"/>
        </w:rPr>
        <w:t>s</w:t>
      </w:r>
      <w:r w:rsidRPr="00FB7505">
        <w:rPr>
          <w:b/>
          <w:spacing w:val="5"/>
          <w:sz w:val="22"/>
          <w:szCs w:val="22"/>
        </w:rPr>
        <w:t>u</w:t>
      </w:r>
      <w:r w:rsidRPr="00FB7505">
        <w:rPr>
          <w:b/>
          <w:spacing w:val="-4"/>
          <w:sz w:val="22"/>
          <w:szCs w:val="22"/>
        </w:rPr>
        <w:t>m</w:t>
      </w:r>
      <w:r w:rsidRPr="00FB7505">
        <w:rPr>
          <w:b/>
          <w:spacing w:val="1"/>
          <w:sz w:val="22"/>
          <w:szCs w:val="22"/>
        </w:rPr>
        <w:t>i</w:t>
      </w:r>
      <w:r w:rsidRPr="00FB7505">
        <w:rPr>
          <w:b/>
          <w:sz w:val="22"/>
          <w:szCs w:val="22"/>
        </w:rPr>
        <w:t>ng</w:t>
      </w:r>
      <w:r w:rsidRPr="00FB7505">
        <w:rPr>
          <w:b/>
          <w:spacing w:val="31"/>
          <w:sz w:val="22"/>
          <w:szCs w:val="22"/>
        </w:rPr>
        <w:t xml:space="preserve"> </w:t>
      </w:r>
      <w:r w:rsidRPr="00FB7505">
        <w:rPr>
          <w:b/>
          <w:spacing w:val="6"/>
          <w:sz w:val="22"/>
          <w:szCs w:val="22"/>
        </w:rPr>
        <w:t>t</w:t>
      </w:r>
      <w:r w:rsidRPr="00FB7505">
        <w:rPr>
          <w:b/>
          <w:spacing w:val="-5"/>
          <w:sz w:val="22"/>
          <w:szCs w:val="22"/>
        </w:rPr>
        <w:t>h</w:t>
      </w:r>
      <w:r w:rsidRPr="00FB7505">
        <w:rPr>
          <w:b/>
          <w:spacing w:val="3"/>
          <w:sz w:val="22"/>
          <w:szCs w:val="22"/>
        </w:rPr>
        <w:t>a</w:t>
      </w:r>
      <w:r w:rsidRPr="00FB7505">
        <w:rPr>
          <w:b/>
          <w:sz w:val="22"/>
          <w:szCs w:val="22"/>
        </w:rPr>
        <w:t>t</w:t>
      </w:r>
      <w:r w:rsidRPr="00FB7505">
        <w:rPr>
          <w:b/>
          <w:spacing w:val="37"/>
          <w:sz w:val="22"/>
          <w:szCs w:val="22"/>
        </w:rPr>
        <w:t xml:space="preserve"> </w:t>
      </w:r>
      <w:r w:rsidRPr="00FB7505">
        <w:rPr>
          <w:b/>
          <w:sz w:val="22"/>
          <w:szCs w:val="22"/>
        </w:rPr>
        <w:t>y</w:t>
      </w:r>
      <w:r w:rsidRPr="00FB7505">
        <w:rPr>
          <w:b/>
          <w:spacing w:val="-5"/>
          <w:sz w:val="22"/>
          <w:szCs w:val="22"/>
        </w:rPr>
        <w:t>o</w:t>
      </w:r>
      <w:r w:rsidRPr="00FB7505">
        <w:rPr>
          <w:b/>
          <w:sz w:val="22"/>
          <w:szCs w:val="22"/>
        </w:rPr>
        <w:t>u</w:t>
      </w:r>
      <w:r w:rsidRPr="00FB7505">
        <w:rPr>
          <w:b/>
          <w:spacing w:val="38"/>
          <w:sz w:val="22"/>
          <w:szCs w:val="22"/>
        </w:rPr>
        <w:t xml:space="preserve"> </w:t>
      </w:r>
      <w:r w:rsidRPr="00FB7505">
        <w:rPr>
          <w:b/>
          <w:sz w:val="22"/>
          <w:szCs w:val="22"/>
        </w:rPr>
        <w:t>p</w:t>
      </w:r>
      <w:r w:rsidRPr="00FB7505">
        <w:rPr>
          <w:b/>
          <w:spacing w:val="3"/>
          <w:sz w:val="22"/>
          <w:szCs w:val="22"/>
        </w:rPr>
        <w:t>a</w:t>
      </w:r>
      <w:r w:rsidRPr="00FB7505">
        <w:rPr>
          <w:b/>
          <w:spacing w:val="-5"/>
          <w:sz w:val="22"/>
          <w:szCs w:val="22"/>
        </w:rPr>
        <w:t>y</w:t>
      </w:r>
      <w:r w:rsidRPr="00FB7505">
        <w:rPr>
          <w:b/>
          <w:sz w:val="22"/>
          <w:szCs w:val="22"/>
        </w:rPr>
        <w:t>s</w:t>
      </w:r>
      <w:r w:rsidRPr="00FB7505">
        <w:rPr>
          <w:b/>
          <w:spacing w:val="36"/>
          <w:sz w:val="22"/>
          <w:szCs w:val="22"/>
        </w:rPr>
        <w:t xml:space="preserve"> </w:t>
      </w:r>
      <w:r w:rsidRPr="00FB7505">
        <w:rPr>
          <w:b/>
          <w:spacing w:val="1"/>
          <w:sz w:val="22"/>
          <w:szCs w:val="22"/>
        </w:rPr>
        <w:t>t</w:t>
      </w:r>
      <w:r w:rsidRPr="00FB7505">
        <w:rPr>
          <w:b/>
          <w:spacing w:val="3"/>
          <w:sz w:val="22"/>
          <w:szCs w:val="22"/>
        </w:rPr>
        <w:t>a</w:t>
      </w:r>
      <w:r w:rsidRPr="00FB7505">
        <w:rPr>
          <w:b/>
          <w:sz w:val="22"/>
          <w:szCs w:val="22"/>
        </w:rPr>
        <w:t>x</w:t>
      </w:r>
      <w:r w:rsidRPr="00FB7505">
        <w:rPr>
          <w:b/>
          <w:spacing w:val="36"/>
          <w:sz w:val="22"/>
          <w:szCs w:val="22"/>
        </w:rPr>
        <w:t xml:space="preserve"> </w:t>
      </w:r>
      <w:r w:rsidRPr="00FB7505">
        <w:rPr>
          <w:b/>
          <w:spacing w:val="3"/>
          <w:sz w:val="22"/>
          <w:szCs w:val="22"/>
        </w:rPr>
        <w:t>a</w:t>
      </w:r>
      <w:r w:rsidRPr="00FB7505">
        <w:rPr>
          <w:b/>
          <w:sz w:val="22"/>
          <w:szCs w:val="22"/>
        </w:rPr>
        <w:t>t</w:t>
      </w:r>
      <w:r w:rsidRPr="00FB7505">
        <w:rPr>
          <w:b/>
          <w:spacing w:val="37"/>
          <w:sz w:val="22"/>
          <w:szCs w:val="22"/>
        </w:rPr>
        <w:t xml:space="preserve"> </w:t>
      </w:r>
      <w:r w:rsidRPr="00FB7505">
        <w:rPr>
          <w:b/>
          <w:sz w:val="22"/>
          <w:szCs w:val="22"/>
        </w:rPr>
        <w:t>a</w:t>
      </w:r>
      <w:r w:rsidRPr="00FB7505">
        <w:rPr>
          <w:b/>
          <w:spacing w:val="34"/>
          <w:sz w:val="22"/>
          <w:szCs w:val="22"/>
        </w:rPr>
        <w:t xml:space="preserve"> </w:t>
      </w:r>
      <w:r w:rsidRPr="00FB7505">
        <w:rPr>
          <w:b/>
          <w:spacing w:val="3"/>
          <w:sz w:val="22"/>
          <w:szCs w:val="22"/>
        </w:rPr>
        <w:t>r</w:t>
      </w:r>
      <w:r w:rsidRPr="00FB7505">
        <w:rPr>
          <w:b/>
          <w:spacing w:val="-2"/>
          <w:sz w:val="22"/>
          <w:szCs w:val="22"/>
        </w:rPr>
        <w:t>a</w:t>
      </w:r>
      <w:r w:rsidRPr="00FB7505">
        <w:rPr>
          <w:b/>
          <w:spacing w:val="1"/>
          <w:sz w:val="22"/>
          <w:szCs w:val="22"/>
        </w:rPr>
        <w:t>t</w:t>
      </w:r>
      <w:r w:rsidRPr="00FB7505">
        <w:rPr>
          <w:b/>
          <w:sz w:val="22"/>
          <w:szCs w:val="22"/>
        </w:rPr>
        <w:t>e</w:t>
      </w:r>
      <w:r w:rsidRPr="00FB7505">
        <w:rPr>
          <w:b/>
          <w:spacing w:val="34"/>
          <w:sz w:val="22"/>
          <w:szCs w:val="22"/>
        </w:rPr>
        <w:t xml:space="preserve"> </w:t>
      </w:r>
      <w:r w:rsidRPr="00FB7505">
        <w:rPr>
          <w:b/>
          <w:spacing w:val="-5"/>
          <w:sz w:val="22"/>
          <w:szCs w:val="22"/>
        </w:rPr>
        <w:t>o</w:t>
      </w:r>
      <w:r w:rsidRPr="00FB7505">
        <w:rPr>
          <w:b/>
          <w:sz w:val="22"/>
          <w:szCs w:val="22"/>
        </w:rPr>
        <w:t>f</w:t>
      </w:r>
      <w:r w:rsidRPr="00FB7505">
        <w:rPr>
          <w:b/>
          <w:spacing w:val="34"/>
          <w:sz w:val="22"/>
          <w:szCs w:val="22"/>
        </w:rPr>
        <w:t xml:space="preserve"> </w:t>
      </w:r>
      <w:r w:rsidRPr="00FB7505">
        <w:rPr>
          <w:b/>
          <w:sz w:val="22"/>
          <w:szCs w:val="22"/>
        </w:rPr>
        <w:t>40</w:t>
      </w:r>
      <w:r w:rsidRPr="00FB7505">
        <w:rPr>
          <w:b/>
          <w:spacing w:val="-2"/>
          <w:sz w:val="22"/>
          <w:szCs w:val="22"/>
        </w:rPr>
        <w:t>%</w:t>
      </w:r>
      <w:r w:rsidRPr="00FB7505">
        <w:rPr>
          <w:b/>
          <w:sz w:val="22"/>
          <w:szCs w:val="22"/>
        </w:rPr>
        <w:t>,</w:t>
      </w:r>
      <w:r w:rsidRPr="00FB7505">
        <w:rPr>
          <w:b/>
          <w:spacing w:val="43"/>
          <w:sz w:val="22"/>
          <w:szCs w:val="22"/>
        </w:rPr>
        <w:t xml:space="preserve"> </w:t>
      </w:r>
      <w:r w:rsidRPr="00FB7505">
        <w:rPr>
          <w:b/>
          <w:sz w:val="22"/>
          <w:szCs w:val="22"/>
        </w:rPr>
        <w:t>d</w:t>
      </w:r>
      <w:r w:rsidRPr="00FB7505">
        <w:rPr>
          <w:b/>
          <w:spacing w:val="-7"/>
          <w:sz w:val="22"/>
          <w:szCs w:val="22"/>
        </w:rPr>
        <w:t>e</w:t>
      </w:r>
      <w:r w:rsidRPr="00FB7505">
        <w:rPr>
          <w:b/>
          <w:spacing w:val="6"/>
          <w:sz w:val="22"/>
          <w:szCs w:val="22"/>
        </w:rPr>
        <w:t>t</w:t>
      </w:r>
      <w:r w:rsidRPr="00FB7505">
        <w:rPr>
          <w:b/>
          <w:spacing w:val="-7"/>
          <w:sz w:val="22"/>
          <w:szCs w:val="22"/>
        </w:rPr>
        <w:t>e</w:t>
      </w:r>
      <w:r w:rsidRPr="00FB7505">
        <w:rPr>
          <w:b/>
          <w:spacing w:val="3"/>
          <w:sz w:val="22"/>
          <w:szCs w:val="22"/>
        </w:rPr>
        <w:t>r</w:t>
      </w:r>
      <w:r w:rsidRPr="00FB7505">
        <w:rPr>
          <w:b/>
          <w:spacing w:val="-4"/>
          <w:sz w:val="22"/>
          <w:szCs w:val="22"/>
        </w:rPr>
        <w:t>m</w:t>
      </w:r>
      <w:r w:rsidRPr="00FB7505">
        <w:rPr>
          <w:b/>
          <w:spacing w:val="1"/>
          <w:sz w:val="22"/>
          <w:szCs w:val="22"/>
        </w:rPr>
        <w:t>i</w:t>
      </w:r>
      <w:r w:rsidRPr="00FB7505">
        <w:rPr>
          <w:b/>
          <w:sz w:val="22"/>
          <w:szCs w:val="22"/>
        </w:rPr>
        <w:t>ne</w:t>
      </w:r>
      <w:r w:rsidRPr="00FB7505">
        <w:rPr>
          <w:b/>
          <w:spacing w:val="34"/>
          <w:sz w:val="22"/>
          <w:szCs w:val="22"/>
        </w:rPr>
        <w:t xml:space="preserve"> </w:t>
      </w:r>
      <w:r w:rsidRPr="00FB7505">
        <w:rPr>
          <w:b/>
          <w:spacing w:val="1"/>
          <w:sz w:val="22"/>
          <w:szCs w:val="22"/>
        </w:rPr>
        <w:t>t</w:t>
      </w:r>
      <w:r w:rsidRPr="00FB7505">
        <w:rPr>
          <w:b/>
          <w:sz w:val="22"/>
          <w:szCs w:val="22"/>
        </w:rPr>
        <w:t>he</w:t>
      </w:r>
      <w:r w:rsidRPr="00FB7505">
        <w:rPr>
          <w:b/>
          <w:spacing w:val="34"/>
          <w:sz w:val="22"/>
          <w:szCs w:val="22"/>
        </w:rPr>
        <w:t xml:space="preserve"> </w:t>
      </w:r>
      <w:r w:rsidRPr="00FB7505">
        <w:rPr>
          <w:b/>
          <w:spacing w:val="7"/>
          <w:sz w:val="22"/>
          <w:szCs w:val="22"/>
        </w:rPr>
        <w:t>a</w:t>
      </w:r>
      <w:r w:rsidRPr="00FB7505">
        <w:rPr>
          <w:b/>
          <w:spacing w:val="-4"/>
          <w:sz w:val="22"/>
          <w:szCs w:val="22"/>
        </w:rPr>
        <w:t>m</w:t>
      </w:r>
      <w:r w:rsidRPr="00FB7505">
        <w:rPr>
          <w:b/>
          <w:spacing w:val="-5"/>
          <w:sz w:val="22"/>
          <w:szCs w:val="22"/>
        </w:rPr>
        <w:t>o</w:t>
      </w:r>
      <w:r w:rsidRPr="00FB7505">
        <w:rPr>
          <w:b/>
          <w:spacing w:val="5"/>
          <w:sz w:val="22"/>
          <w:szCs w:val="22"/>
        </w:rPr>
        <w:t>u</w:t>
      </w:r>
      <w:r w:rsidRPr="00FB7505">
        <w:rPr>
          <w:b/>
          <w:spacing w:val="-5"/>
          <w:sz w:val="22"/>
          <w:szCs w:val="22"/>
        </w:rPr>
        <w:t>n</w:t>
      </w:r>
      <w:r w:rsidRPr="00FB7505">
        <w:rPr>
          <w:b/>
          <w:sz w:val="22"/>
          <w:szCs w:val="22"/>
        </w:rPr>
        <w:t>t</w:t>
      </w:r>
      <w:r w:rsidRPr="00FB7505">
        <w:rPr>
          <w:b/>
          <w:spacing w:val="37"/>
          <w:sz w:val="22"/>
          <w:szCs w:val="22"/>
        </w:rPr>
        <w:t xml:space="preserve"> </w:t>
      </w:r>
      <w:r w:rsidRPr="00FB7505">
        <w:rPr>
          <w:b/>
          <w:sz w:val="22"/>
          <w:szCs w:val="22"/>
        </w:rPr>
        <w:t>by</w:t>
      </w:r>
      <w:r w:rsidRPr="00FB7505">
        <w:rPr>
          <w:b/>
          <w:spacing w:val="41"/>
          <w:sz w:val="22"/>
          <w:szCs w:val="22"/>
        </w:rPr>
        <w:t xml:space="preserve"> </w:t>
      </w:r>
      <w:r w:rsidRPr="00FB7505">
        <w:rPr>
          <w:b/>
          <w:spacing w:val="-1"/>
          <w:sz w:val="22"/>
          <w:szCs w:val="22"/>
        </w:rPr>
        <w:t>w</w:t>
      </w:r>
      <w:r w:rsidRPr="00FB7505">
        <w:rPr>
          <w:b/>
          <w:spacing w:val="-5"/>
          <w:sz w:val="22"/>
          <w:szCs w:val="22"/>
        </w:rPr>
        <w:t>h</w:t>
      </w:r>
      <w:r w:rsidRPr="00FB7505">
        <w:rPr>
          <w:b/>
          <w:spacing w:val="1"/>
          <w:sz w:val="22"/>
          <w:szCs w:val="22"/>
        </w:rPr>
        <w:t>i</w:t>
      </w:r>
      <w:r w:rsidRPr="00FB7505">
        <w:rPr>
          <w:b/>
          <w:spacing w:val="3"/>
          <w:sz w:val="22"/>
          <w:szCs w:val="22"/>
        </w:rPr>
        <w:t>c</w:t>
      </w:r>
      <w:r w:rsidRPr="00FB7505">
        <w:rPr>
          <w:b/>
          <w:sz w:val="22"/>
          <w:szCs w:val="22"/>
        </w:rPr>
        <w:t>h</w:t>
      </w:r>
      <w:r w:rsidRPr="00FB7505">
        <w:rPr>
          <w:b/>
          <w:spacing w:val="44"/>
          <w:sz w:val="22"/>
          <w:szCs w:val="22"/>
        </w:rPr>
        <w:t xml:space="preserve"> </w:t>
      </w:r>
      <w:r w:rsidRPr="00FB7505">
        <w:rPr>
          <w:b/>
          <w:sz w:val="22"/>
          <w:szCs w:val="22"/>
        </w:rPr>
        <w:t>y</w:t>
      </w:r>
      <w:r w:rsidRPr="00FB7505">
        <w:rPr>
          <w:b/>
          <w:spacing w:val="-5"/>
          <w:sz w:val="22"/>
          <w:szCs w:val="22"/>
        </w:rPr>
        <w:t>o</w:t>
      </w:r>
      <w:r w:rsidRPr="00FB7505">
        <w:rPr>
          <w:b/>
          <w:sz w:val="22"/>
          <w:szCs w:val="22"/>
        </w:rPr>
        <w:t>ur</w:t>
      </w:r>
      <w:r w:rsidRPr="00FB7505">
        <w:rPr>
          <w:b/>
          <w:spacing w:val="40"/>
          <w:sz w:val="22"/>
          <w:szCs w:val="22"/>
        </w:rPr>
        <w:t xml:space="preserve"> </w:t>
      </w:r>
      <w:r w:rsidRPr="00FB7505">
        <w:rPr>
          <w:b/>
          <w:sz w:val="22"/>
          <w:szCs w:val="22"/>
        </w:rPr>
        <w:t>p</w:t>
      </w:r>
      <w:r w:rsidRPr="00FB7505">
        <w:rPr>
          <w:b/>
          <w:spacing w:val="-7"/>
          <w:sz w:val="22"/>
          <w:szCs w:val="22"/>
        </w:rPr>
        <w:t>e</w:t>
      </w:r>
      <w:r w:rsidRPr="00FB7505">
        <w:rPr>
          <w:b/>
          <w:spacing w:val="3"/>
          <w:sz w:val="22"/>
          <w:szCs w:val="22"/>
        </w:rPr>
        <w:t>r</w:t>
      </w:r>
      <w:r w:rsidRPr="00FB7505">
        <w:rPr>
          <w:b/>
          <w:sz w:val="22"/>
          <w:szCs w:val="22"/>
        </w:rPr>
        <w:t>so</w:t>
      </w:r>
      <w:r w:rsidRPr="00FB7505">
        <w:rPr>
          <w:b/>
          <w:spacing w:val="-4"/>
          <w:sz w:val="22"/>
          <w:szCs w:val="22"/>
        </w:rPr>
        <w:t>n</w:t>
      </w:r>
      <w:r w:rsidRPr="00FB7505">
        <w:rPr>
          <w:b/>
          <w:spacing w:val="7"/>
          <w:sz w:val="22"/>
          <w:szCs w:val="22"/>
        </w:rPr>
        <w:t>a</w:t>
      </w:r>
      <w:r w:rsidRPr="00FB7505">
        <w:rPr>
          <w:b/>
          <w:sz w:val="22"/>
          <w:szCs w:val="22"/>
        </w:rPr>
        <w:t>l d</w:t>
      </w:r>
      <w:r w:rsidRPr="00FB7505">
        <w:rPr>
          <w:b/>
          <w:spacing w:val="-4"/>
          <w:sz w:val="22"/>
          <w:szCs w:val="22"/>
        </w:rPr>
        <w:t>i</w:t>
      </w:r>
      <w:r w:rsidRPr="00FB7505">
        <w:rPr>
          <w:b/>
          <w:sz w:val="22"/>
          <w:szCs w:val="22"/>
        </w:rPr>
        <w:t>sp</w:t>
      </w:r>
      <w:r w:rsidRPr="00FB7505">
        <w:rPr>
          <w:b/>
          <w:spacing w:val="-4"/>
          <w:sz w:val="22"/>
          <w:szCs w:val="22"/>
        </w:rPr>
        <w:t>o</w:t>
      </w:r>
      <w:r w:rsidRPr="00FB7505">
        <w:rPr>
          <w:b/>
          <w:sz w:val="22"/>
          <w:szCs w:val="22"/>
        </w:rPr>
        <w:t>s</w:t>
      </w:r>
      <w:r w:rsidRPr="00FB7505">
        <w:rPr>
          <w:b/>
          <w:spacing w:val="3"/>
          <w:sz w:val="22"/>
          <w:szCs w:val="22"/>
        </w:rPr>
        <w:t>a</w:t>
      </w:r>
      <w:r w:rsidRPr="00FB7505">
        <w:rPr>
          <w:b/>
          <w:sz w:val="22"/>
          <w:szCs w:val="22"/>
        </w:rPr>
        <w:t>b</w:t>
      </w:r>
      <w:r w:rsidRPr="00FB7505">
        <w:rPr>
          <w:b/>
          <w:spacing w:val="1"/>
          <w:sz w:val="22"/>
          <w:szCs w:val="22"/>
        </w:rPr>
        <w:t>l</w:t>
      </w:r>
      <w:r w:rsidRPr="00FB7505">
        <w:rPr>
          <w:b/>
          <w:sz w:val="22"/>
          <w:szCs w:val="22"/>
        </w:rPr>
        <w:t xml:space="preserve">e </w:t>
      </w:r>
      <w:r w:rsidRPr="00FB7505">
        <w:rPr>
          <w:b/>
          <w:spacing w:val="1"/>
          <w:sz w:val="22"/>
          <w:szCs w:val="22"/>
        </w:rPr>
        <w:t>i</w:t>
      </w:r>
      <w:r w:rsidRPr="00FB7505">
        <w:rPr>
          <w:b/>
          <w:spacing w:val="-5"/>
          <w:sz w:val="22"/>
          <w:szCs w:val="22"/>
        </w:rPr>
        <w:t>n</w:t>
      </w:r>
      <w:r w:rsidRPr="00FB7505">
        <w:rPr>
          <w:b/>
          <w:spacing w:val="3"/>
          <w:sz w:val="22"/>
          <w:szCs w:val="22"/>
        </w:rPr>
        <w:t>c</w:t>
      </w:r>
      <w:r w:rsidRPr="00FB7505">
        <w:rPr>
          <w:b/>
          <w:sz w:val="22"/>
          <w:szCs w:val="22"/>
        </w:rPr>
        <w:t>o</w:t>
      </w:r>
      <w:r w:rsidRPr="00FB7505">
        <w:rPr>
          <w:b/>
          <w:spacing w:val="-4"/>
          <w:sz w:val="22"/>
          <w:szCs w:val="22"/>
        </w:rPr>
        <w:t>m</w:t>
      </w:r>
      <w:r w:rsidRPr="00FB7505">
        <w:rPr>
          <w:b/>
          <w:sz w:val="22"/>
          <w:szCs w:val="22"/>
        </w:rPr>
        <w:t>e</w:t>
      </w:r>
      <w:r w:rsidRPr="00FB7505">
        <w:rPr>
          <w:b/>
          <w:spacing w:val="2"/>
          <w:sz w:val="22"/>
          <w:szCs w:val="22"/>
        </w:rPr>
        <w:t xml:space="preserve"> </w:t>
      </w:r>
      <w:r w:rsidRPr="00FB7505">
        <w:rPr>
          <w:b/>
          <w:spacing w:val="-1"/>
          <w:sz w:val="22"/>
          <w:szCs w:val="22"/>
        </w:rPr>
        <w:t>w</w:t>
      </w:r>
      <w:r w:rsidRPr="00FB7505">
        <w:rPr>
          <w:b/>
          <w:spacing w:val="1"/>
          <w:sz w:val="22"/>
          <w:szCs w:val="22"/>
        </w:rPr>
        <w:t>il</w:t>
      </w:r>
      <w:r w:rsidRPr="00FB7505">
        <w:rPr>
          <w:b/>
          <w:sz w:val="22"/>
          <w:szCs w:val="22"/>
        </w:rPr>
        <w:t>l</w:t>
      </w:r>
      <w:r w:rsidRPr="00FB7505">
        <w:rPr>
          <w:b/>
          <w:spacing w:val="-1"/>
          <w:sz w:val="22"/>
          <w:szCs w:val="22"/>
        </w:rPr>
        <w:t xml:space="preserve"> </w:t>
      </w:r>
      <w:r w:rsidRPr="00FB7505">
        <w:rPr>
          <w:b/>
          <w:spacing w:val="1"/>
          <w:sz w:val="22"/>
          <w:szCs w:val="22"/>
        </w:rPr>
        <w:t>i</w:t>
      </w:r>
      <w:r w:rsidRPr="00FB7505">
        <w:rPr>
          <w:b/>
          <w:spacing w:val="-5"/>
          <w:sz w:val="22"/>
          <w:szCs w:val="22"/>
        </w:rPr>
        <w:t>n</w:t>
      </w:r>
      <w:r w:rsidRPr="00FB7505">
        <w:rPr>
          <w:b/>
          <w:spacing w:val="-2"/>
          <w:sz w:val="22"/>
          <w:szCs w:val="22"/>
        </w:rPr>
        <w:t>c</w:t>
      </w:r>
      <w:r w:rsidRPr="00FB7505">
        <w:rPr>
          <w:b/>
          <w:spacing w:val="9"/>
          <w:sz w:val="22"/>
          <w:szCs w:val="22"/>
        </w:rPr>
        <w:t>r</w:t>
      </w:r>
      <w:r w:rsidRPr="00FB7505">
        <w:rPr>
          <w:b/>
          <w:spacing w:val="-7"/>
          <w:sz w:val="22"/>
          <w:szCs w:val="22"/>
        </w:rPr>
        <w:t>e</w:t>
      </w:r>
      <w:r w:rsidRPr="00FB7505">
        <w:rPr>
          <w:b/>
          <w:spacing w:val="3"/>
          <w:sz w:val="22"/>
          <w:szCs w:val="22"/>
        </w:rPr>
        <w:t>a</w:t>
      </w:r>
      <w:r w:rsidRPr="00FB7505">
        <w:rPr>
          <w:b/>
          <w:sz w:val="22"/>
          <w:szCs w:val="22"/>
        </w:rPr>
        <w:t>se</w:t>
      </w:r>
      <w:r w:rsidRPr="00FB7505">
        <w:rPr>
          <w:b/>
          <w:spacing w:val="-4"/>
          <w:sz w:val="22"/>
          <w:szCs w:val="22"/>
        </w:rPr>
        <w:t xml:space="preserve"> </w:t>
      </w:r>
      <w:r w:rsidRPr="00FB7505">
        <w:rPr>
          <w:b/>
          <w:spacing w:val="3"/>
          <w:sz w:val="22"/>
          <w:szCs w:val="22"/>
        </w:rPr>
        <w:t>(</w:t>
      </w:r>
      <w:r w:rsidRPr="00FB7505">
        <w:rPr>
          <w:b/>
          <w:spacing w:val="-5"/>
          <w:sz w:val="22"/>
          <w:szCs w:val="22"/>
        </w:rPr>
        <w:t>o</w:t>
      </w:r>
      <w:r w:rsidRPr="00FB7505">
        <w:rPr>
          <w:b/>
          <w:sz w:val="22"/>
          <w:szCs w:val="22"/>
        </w:rPr>
        <w:t>r</w:t>
      </w:r>
      <w:r w:rsidRPr="00FB7505">
        <w:rPr>
          <w:b/>
          <w:spacing w:val="5"/>
          <w:sz w:val="22"/>
          <w:szCs w:val="22"/>
        </w:rPr>
        <w:t xml:space="preserve"> </w:t>
      </w:r>
      <w:r w:rsidRPr="00FB7505">
        <w:rPr>
          <w:b/>
          <w:sz w:val="22"/>
          <w:szCs w:val="22"/>
        </w:rPr>
        <w:t>d</w:t>
      </w:r>
      <w:r w:rsidRPr="00FB7505">
        <w:rPr>
          <w:b/>
          <w:spacing w:val="-7"/>
          <w:sz w:val="22"/>
          <w:szCs w:val="22"/>
        </w:rPr>
        <w:t>e</w:t>
      </w:r>
      <w:r w:rsidRPr="00FB7505">
        <w:rPr>
          <w:b/>
          <w:spacing w:val="-2"/>
          <w:sz w:val="22"/>
          <w:szCs w:val="22"/>
        </w:rPr>
        <w:t>c</w:t>
      </w:r>
      <w:r w:rsidRPr="00FB7505">
        <w:rPr>
          <w:b/>
          <w:spacing w:val="8"/>
          <w:sz w:val="22"/>
          <w:szCs w:val="22"/>
        </w:rPr>
        <w:t>r</w:t>
      </w:r>
      <w:r w:rsidRPr="00FB7505">
        <w:rPr>
          <w:b/>
          <w:spacing w:val="-7"/>
          <w:sz w:val="22"/>
          <w:szCs w:val="22"/>
        </w:rPr>
        <w:t>e</w:t>
      </w:r>
      <w:r w:rsidRPr="00FB7505">
        <w:rPr>
          <w:b/>
          <w:spacing w:val="3"/>
          <w:sz w:val="22"/>
          <w:szCs w:val="22"/>
        </w:rPr>
        <w:t>a</w:t>
      </w:r>
      <w:r w:rsidRPr="00FB7505">
        <w:rPr>
          <w:b/>
          <w:sz w:val="22"/>
          <w:szCs w:val="22"/>
        </w:rPr>
        <w:t>s</w:t>
      </w:r>
      <w:r w:rsidRPr="00FB7505">
        <w:rPr>
          <w:b/>
          <w:spacing w:val="-6"/>
          <w:sz w:val="22"/>
          <w:szCs w:val="22"/>
        </w:rPr>
        <w:t>e</w:t>
      </w:r>
      <w:r w:rsidRPr="00FB7505">
        <w:rPr>
          <w:b/>
          <w:sz w:val="22"/>
          <w:szCs w:val="22"/>
        </w:rPr>
        <w:t>)</w:t>
      </w:r>
      <w:r w:rsidRPr="00FB7505">
        <w:rPr>
          <w:b/>
          <w:spacing w:val="6"/>
          <w:sz w:val="22"/>
          <w:szCs w:val="22"/>
        </w:rPr>
        <w:t xml:space="preserve"> </w:t>
      </w:r>
      <w:r w:rsidRPr="00FB7505">
        <w:rPr>
          <w:b/>
          <w:spacing w:val="-4"/>
          <w:sz w:val="22"/>
          <w:szCs w:val="22"/>
        </w:rPr>
        <w:t>i</w:t>
      </w:r>
      <w:r w:rsidRPr="00FB7505">
        <w:rPr>
          <w:b/>
          <w:sz w:val="22"/>
          <w:szCs w:val="22"/>
        </w:rPr>
        <w:t>f</w:t>
      </w:r>
      <w:r w:rsidRPr="00FB7505">
        <w:rPr>
          <w:b/>
          <w:spacing w:val="1"/>
          <w:sz w:val="22"/>
          <w:szCs w:val="22"/>
        </w:rPr>
        <w:t xml:space="preserve"> </w:t>
      </w:r>
      <w:r w:rsidRPr="00FB7505">
        <w:rPr>
          <w:b/>
          <w:sz w:val="22"/>
          <w:szCs w:val="22"/>
        </w:rPr>
        <w:t>y</w:t>
      </w:r>
      <w:r w:rsidRPr="00FB7505">
        <w:rPr>
          <w:b/>
          <w:spacing w:val="-5"/>
          <w:sz w:val="22"/>
          <w:szCs w:val="22"/>
        </w:rPr>
        <w:t>o</w:t>
      </w:r>
      <w:r w:rsidRPr="00FB7505">
        <w:rPr>
          <w:b/>
          <w:sz w:val="22"/>
          <w:szCs w:val="22"/>
        </w:rPr>
        <w:t>u</w:t>
      </w:r>
      <w:r w:rsidRPr="00FB7505">
        <w:rPr>
          <w:b/>
          <w:spacing w:val="2"/>
          <w:sz w:val="22"/>
          <w:szCs w:val="22"/>
        </w:rPr>
        <w:t xml:space="preserve"> </w:t>
      </w:r>
      <w:r w:rsidRPr="00FB7505">
        <w:rPr>
          <w:b/>
          <w:spacing w:val="3"/>
          <w:sz w:val="22"/>
          <w:szCs w:val="22"/>
        </w:rPr>
        <w:t>a</w:t>
      </w:r>
      <w:r w:rsidRPr="00FB7505">
        <w:rPr>
          <w:b/>
          <w:spacing w:val="-2"/>
          <w:sz w:val="22"/>
          <w:szCs w:val="22"/>
        </w:rPr>
        <w:t>c</w:t>
      </w:r>
      <w:r w:rsidRPr="00FB7505">
        <w:rPr>
          <w:b/>
          <w:spacing w:val="3"/>
          <w:sz w:val="22"/>
          <w:szCs w:val="22"/>
        </w:rPr>
        <w:t>c</w:t>
      </w:r>
      <w:r w:rsidRPr="00FB7505">
        <w:rPr>
          <w:b/>
          <w:spacing w:val="-7"/>
          <w:sz w:val="22"/>
          <w:szCs w:val="22"/>
        </w:rPr>
        <w:t>e</w:t>
      </w:r>
      <w:r w:rsidRPr="00FB7505">
        <w:rPr>
          <w:b/>
          <w:sz w:val="22"/>
          <w:szCs w:val="22"/>
        </w:rPr>
        <w:t>pt</w:t>
      </w:r>
      <w:r w:rsidRPr="00FB7505">
        <w:rPr>
          <w:b/>
          <w:spacing w:val="6"/>
          <w:sz w:val="22"/>
          <w:szCs w:val="22"/>
        </w:rPr>
        <w:t xml:space="preserve"> </w:t>
      </w:r>
      <w:r w:rsidRPr="00FB7505">
        <w:rPr>
          <w:b/>
          <w:spacing w:val="1"/>
          <w:sz w:val="22"/>
          <w:szCs w:val="22"/>
        </w:rPr>
        <w:t>t</w:t>
      </w:r>
      <w:r w:rsidRPr="00FB7505">
        <w:rPr>
          <w:b/>
          <w:sz w:val="22"/>
          <w:szCs w:val="22"/>
        </w:rPr>
        <w:t>he</w:t>
      </w:r>
      <w:r w:rsidRPr="00FB7505">
        <w:rPr>
          <w:b/>
          <w:spacing w:val="-4"/>
          <w:sz w:val="22"/>
          <w:szCs w:val="22"/>
        </w:rPr>
        <w:t xml:space="preserve"> </w:t>
      </w:r>
      <w:r w:rsidRPr="00FB7505">
        <w:rPr>
          <w:b/>
          <w:sz w:val="22"/>
          <w:szCs w:val="22"/>
        </w:rPr>
        <w:t>n</w:t>
      </w:r>
      <w:r w:rsidRPr="00FB7505">
        <w:rPr>
          <w:b/>
          <w:spacing w:val="-2"/>
          <w:sz w:val="22"/>
          <w:szCs w:val="22"/>
        </w:rPr>
        <w:t>e</w:t>
      </w:r>
      <w:r w:rsidRPr="00FB7505">
        <w:rPr>
          <w:b/>
          <w:sz w:val="22"/>
          <w:szCs w:val="22"/>
        </w:rPr>
        <w:t>w</w:t>
      </w:r>
      <w:r w:rsidRPr="00FB7505">
        <w:rPr>
          <w:b/>
          <w:spacing w:val="2"/>
          <w:sz w:val="22"/>
          <w:szCs w:val="22"/>
        </w:rPr>
        <w:t xml:space="preserve"> </w:t>
      </w:r>
      <w:r w:rsidRPr="00FB7505">
        <w:rPr>
          <w:b/>
          <w:spacing w:val="-5"/>
          <w:sz w:val="22"/>
          <w:szCs w:val="22"/>
        </w:rPr>
        <w:t>o</w:t>
      </w:r>
      <w:r w:rsidRPr="00FB7505">
        <w:rPr>
          <w:b/>
          <w:spacing w:val="-2"/>
          <w:sz w:val="22"/>
          <w:szCs w:val="22"/>
        </w:rPr>
        <w:t>f</w:t>
      </w:r>
      <w:r w:rsidRPr="00FB7505">
        <w:rPr>
          <w:b/>
          <w:spacing w:val="3"/>
          <w:sz w:val="22"/>
          <w:szCs w:val="22"/>
        </w:rPr>
        <w:t>f</w:t>
      </w:r>
      <w:r w:rsidRPr="00FB7505">
        <w:rPr>
          <w:b/>
          <w:spacing w:val="-7"/>
          <w:sz w:val="22"/>
          <w:szCs w:val="22"/>
        </w:rPr>
        <w:t>e</w:t>
      </w:r>
      <w:r w:rsidRPr="00FB7505">
        <w:rPr>
          <w:b/>
          <w:spacing w:val="3"/>
          <w:sz w:val="22"/>
          <w:szCs w:val="22"/>
        </w:rPr>
        <w:t>r</w:t>
      </w:r>
      <w:r w:rsidRPr="00FB7505">
        <w:rPr>
          <w:b/>
          <w:sz w:val="22"/>
          <w:szCs w:val="22"/>
        </w:rPr>
        <w:t>.</w:t>
      </w:r>
    </w:p>
    <w:p w:rsidR="00337873" w:rsidRDefault="00337873">
      <w:pPr>
        <w:spacing w:before="9" w:line="140" w:lineRule="exact"/>
        <w:rPr>
          <w:sz w:val="15"/>
          <w:szCs w:val="15"/>
        </w:rPr>
      </w:pPr>
    </w:p>
    <w:p w:rsidR="00EE43DA" w:rsidRDefault="00EE43DA">
      <w:pPr>
        <w:spacing w:line="200" w:lineRule="exact"/>
      </w:pPr>
    </w:p>
    <w:tbl>
      <w:tblPr>
        <w:tblW w:w="5820" w:type="dxa"/>
        <w:tblInd w:w="93" w:type="dxa"/>
        <w:tblLook w:val="04A0" w:firstRow="1" w:lastRow="0" w:firstColumn="1" w:lastColumn="0" w:noHBand="0" w:noVBand="1"/>
      </w:tblPr>
      <w:tblGrid>
        <w:gridCol w:w="3340"/>
        <w:gridCol w:w="1240"/>
        <w:gridCol w:w="1240"/>
      </w:tblGrid>
      <w:tr w:rsidR="00C050A4" w:rsidRPr="00C050A4" w:rsidTr="00C050A4">
        <w:trPr>
          <w:trHeight w:val="300"/>
        </w:trPr>
        <w:tc>
          <w:tcPr>
            <w:tcW w:w="3340" w:type="dxa"/>
            <w:tcBorders>
              <w:top w:val="nil"/>
              <w:left w:val="nil"/>
              <w:bottom w:val="single" w:sz="4" w:space="0" w:color="auto"/>
              <w:right w:val="nil"/>
            </w:tcBorders>
            <w:shd w:val="clear" w:color="000000" w:fill="F2F2F2"/>
            <w:noWrap/>
            <w:vAlign w:val="bottom"/>
            <w:hideMark/>
          </w:tcPr>
          <w:p w:rsidR="00C050A4" w:rsidRPr="00C050A4" w:rsidRDefault="00C050A4" w:rsidP="00C050A4">
            <w:pPr>
              <w:rPr>
                <w:rFonts w:ascii="Calibri" w:hAnsi="Calibri"/>
                <w:b/>
                <w:bCs/>
                <w:color w:val="000000"/>
                <w:sz w:val="22"/>
                <w:szCs w:val="22"/>
              </w:rPr>
            </w:pPr>
            <w:r w:rsidRPr="00C050A4">
              <w:rPr>
                <w:rFonts w:ascii="Calibri" w:hAnsi="Calibri"/>
                <w:b/>
                <w:bCs/>
                <w:color w:val="000000"/>
                <w:sz w:val="22"/>
                <w:szCs w:val="22"/>
              </w:rPr>
              <w:t xml:space="preserve">Item </w:t>
            </w:r>
          </w:p>
        </w:tc>
        <w:tc>
          <w:tcPr>
            <w:tcW w:w="1240" w:type="dxa"/>
            <w:tcBorders>
              <w:top w:val="nil"/>
              <w:left w:val="nil"/>
              <w:bottom w:val="single" w:sz="4" w:space="0" w:color="auto"/>
              <w:right w:val="nil"/>
            </w:tcBorders>
            <w:shd w:val="clear" w:color="000000" w:fill="F2F2F2"/>
            <w:noWrap/>
            <w:vAlign w:val="bottom"/>
            <w:hideMark/>
          </w:tcPr>
          <w:p w:rsidR="00C050A4" w:rsidRPr="00C050A4" w:rsidRDefault="00C050A4" w:rsidP="00C050A4">
            <w:pPr>
              <w:rPr>
                <w:rFonts w:ascii="Calibri" w:hAnsi="Calibri"/>
                <w:b/>
                <w:bCs/>
                <w:color w:val="000000"/>
                <w:sz w:val="22"/>
                <w:szCs w:val="22"/>
              </w:rPr>
            </w:pPr>
            <w:r w:rsidRPr="00C050A4">
              <w:rPr>
                <w:rFonts w:ascii="Calibri" w:hAnsi="Calibri"/>
                <w:b/>
                <w:bCs/>
                <w:color w:val="000000"/>
                <w:sz w:val="22"/>
                <w:szCs w:val="22"/>
              </w:rPr>
              <w:t xml:space="preserve"> Job1 </w:t>
            </w:r>
          </w:p>
        </w:tc>
        <w:tc>
          <w:tcPr>
            <w:tcW w:w="1240" w:type="dxa"/>
            <w:tcBorders>
              <w:top w:val="nil"/>
              <w:left w:val="nil"/>
              <w:bottom w:val="single" w:sz="4" w:space="0" w:color="auto"/>
              <w:right w:val="nil"/>
            </w:tcBorders>
            <w:shd w:val="clear" w:color="000000" w:fill="F2F2F2"/>
            <w:noWrap/>
            <w:vAlign w:val="bottom"/>
            <w:hideMark/>
          </w:tcPr>
          <w:p w:rsidR="00C050A4" w:rsidRPr="00C050A4" w:rsidRDefault="00C050A4" w:rsidP="00C050A4">
            <w:pPr>
              <w:rPr>
                <w:rFonts w:ascii="Calibri" w:hAnsi="Calibri"/>
                <w:b/>
                <w:bCs/>
                <w:color w:val="000000"/>
                <w:sz w:val="22"/>
                <w:szCs w:val="22"/>
              </w:rPr>
            </w:pPr>
            <w:r w:rsidRPr="00C050A4">
              <w:rPr>
                <w:rFonts w:ascii="Calibri" w:hAnsi="Calibri"/>
                <w:b/>
                <w:bCs/>
                <w:color w:val="000000"/>
                <w:sz w:val="22"/>
                <w:szCs w:val="22"/>
              </w:rPr>
              <w:t xml:space="preserve"> Job2 </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Salary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 xml:space="preserve">$70,000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 xml:space="preserve">$60,000 </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CPP&amp;EI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($3,340)</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($3,340)</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Meals While Traveling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($2,000)</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 xml:space="preserve">$0 </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Car Expenses*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($12,600)</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 xml:space="preserve">$0 </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Tax Liability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($23,973)</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($28,680)</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Interest **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($4,000)</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($1,000)</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Life Insurance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($1,200)</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 xml:space="preserve">$0 </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Medical Insurance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($1,600)</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 xml:space="preserve">$0 </w:t>
            </w:r>
          </w:p>
        </w:tc>
      </w:tr>
      <w:tr w:rsidR="00C050A4" w:rsidRPr="00C050A4" w:rsidTr="00C050A4">
        <w:trPr>
          <w:trHeight w:val="300"/>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House Insurance </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($2,000)</w:t>
            </w:r>
          </w:p>
        </w:tc>
        <w:tc>
          <w:tcPr>
            <w:tcW w:w="1240" w:type="dxa"/>
            <w:tcBorders>
              <w:top w:val="nil"/>
              <w:left w:val="nil"/>
              <w:bottom w:val="nil"/>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($2,000)</w:t>
            </w:r>
          </w:p>
        </w:tc>
      </w:tr>
      <w:tr w:rsidR="00C050A4" w:rsidRPr="00C050A4" w:rsidTr="00C050A4">
        <w:trPr>
          <w:trHeight w:val="300"/>
        </w:trPr>
        <w:tc>
          <w:tcPr>
            <w:tcW w:w="3340" w:type="dxa"/>
            <w:tcBorders>
              <w:top w:val="nil"/>
              <w:left w:val="nil"/>
              <w:bottom w:val="single" w:sz="4" w:space="0" w:color="auto"/>
              <w:right w:val="nil"/>
            </w:tcBorders>
            <w:shd w:val="clear" w:color="auto" w:fill="auto"/>
            <w:noWrap/>
            <w:vAlign w:val="bottom"/>
            <w:hideMark/>
          </w:tcPr>
          <w:p w:rsidR="00C050A4" w:rsidRPr="00C050A4" w:rsidRDefault="00C050A4" w:rsidP="00C050A4">
            <w:pPr>
              <w:rPr>
                <w:rFonts w:ascii="Calibri" w:hAnsi="Calibri"/>
                <w:color w:val="000000"/>
                <w:sz w:val="22"/>
                <w:szCs w:val="22"/>
              </w:rPr>
            </w:pPr>
            <w:r w:rsidRPr="00C050A4">
              <w:rPr>
                <w:rFonts w:ascii="Calibri" w:hAnsi="Calibri"/>
                <w:color w:val="000000"/>
                <w:sz w:val="22"/>
                <w:szCs w:val="22"/>
              </w:rPr>
              <w:t xml:space="preserve"> Golf club fees </w:t>
            </w:r>
          </w:p>
        </w:tc>
        <w:tc>
          <w:tcPr>
            <w:tcW w:w="1240" w:type="dxa"/>
            <w:tcBorders>
              <w:top w:val="nil"/>
              <w:left w:val="nil"/>
              <w:bottom w:val="single" w:sz="4" w:space="0" w:color="auto"/>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($4,200)</w:t>
            </w:r>
          </w:p>
        </w:tc>
        <w:tc>
          <w:tcPr>
            <w:tcW w:w="1240" w:type="dxa"/>
            <w:tcBorders>
              <w:top w:val="nil"/>
              <w:left w:val="nil"/>
              <w:bottom w:val="single" w:sz="4" w:space="0" w:color="auto"/>
              <w:right w:val="nil"/>
            </w:tcBorders>
            <w:shd w:val="clear" w:color="auto" w:fill="auto"/>
            <w:noWrap/>
            <w:vAlign w:val="bottom"/>
            <w:hideMark/>
          </w:tcPr>
          <w:p w:rsidR="00C050A4" w:rsidRPr="00C050A4" w:rsidRDefault="00C050A4" w:rsidP="00C050A4">
            <w:pPr>
              <w:jc w:val="right"/>
              <w:rPr>
                <w:rFonts w:ascii="Calibri" w:hAnsi="Calibri"/>
                <w:color w:val="000000"/>
                <w:sz w:val="22"/>
                <w:szCs w:val="22"/>
              </w:rPr>
            </w:pPr>
            <w:r w:rsidRPr="00C050A4">
              <w:rPr>
                <w:rFonts w:ascii="Calibri" w:hAnsi="Calibri"/>
                <w:color w:val="000000"/>
                <w:sz w:val="22"/>
                <w:szCs w:val="22"/>
              </w:rPr>
              <w:t xml:space="preserve">$0 </w:t>
            </w:r>
          </w:p>
        </w:tc>
      </w:tr>
      <w:tr w:rsidR="00C050A4" w:rsidRPr="00C050A4" w:rsidTr="00C050A4">
        <w:trPr>
          <w:trHeight w:val="315"/>
        </w:trPr>
        <w:tc>
          <w:tcPr>
            <w:tcW w:w="3340" w:type="dxa"/>
            <w:tcBorders>
              <w:top w:val="nil"/>
              <w:left w:val="nil"/>
              <w:bottom w:val="nil"/>
              <w:right w:val="nil"/>
            </w:tcBorders>
            <w:shd w:val="clear" w:color="000000" w:fill="F2F2F2"/>
            <w:noWrap/>
            <w:vAlign w:val="bottom"/>
            <w:hideMark/>
          </w:tcPr>
          <w:p w:rsidR="00C050A4" w:rsidRPr="00C050A4" w:rsidRDefault="00C050A4" w:rsidP="00C050A4">
            <w:pPr>
              <w:rPr>
                <w:rFonts w:ascii="Calibri" w:hAnsi="Calibri"/>
                <w:b/>
                <w:bCs/>
                <w:color w:val="000000"/>
                <w:sz w:val="22"/>
                <w:szCs w:val="22"/>
              </w:rPr>
            </w:pPr>
            <w:r w:rsidRPr="00C050A4">
              <w:rPr>
                <w:rFonts w:ascii="Calibri" w:hAnsi="Calibri"/>
                <w:b/>
                <w:bCs/>
                <w:color w:val="000000"/>
                <w:sz w:val="22"/>
                <w:szCs w:val="22"/>
              </w:rPr>
              <w:t xml:space="preserve"> Total Cash Flow </w:t>
            </w:r>
          </w:p>
        </w:tc>
        <w:tc>
          <w:tcPr>
            <w:tcW w:w="1240" w:type="dxa"/>
            <w:tcBorders>
              <w:top w:val="nil"/>
              <w:left w:val="nil"/>
              <w:bottom w:val="nil"/>
              <w:right w:val="nil"/>
            </w:tcBorders>
            <w:shd w:val="clear" w:color="000000" w:fill="F2F2F2"/>
            <w:noWrap/>
            <w:vAlign w:val="bottom"/>
            <w:hideMark/>
          </w:tcPr>
          <w:p w:rsidR="00C050A4" w:rsidRPr="00C050A4" w:rsidRDefault="00C050A4" w:rsidP="00C050A4">
            <w:pPr>
              <w:jc w:val="right"/>
              <w:rPr>
                <w:rFonts w:ascii="Calibri" w:hAnsi="Calibri"/>
                <w:b/>
                <w:bCs/>
                <w:color w:val="000000"/>
                <w:sz w:val="22"/>
                <w:szCs w:val="22"/>
              </w:rPr>
            </w:pPr>
            <w:r w:rsidRPr="00C050A4">
              <w:rPr>
                <w:rFonts w:ascii="Calibri" w:hAnsi="Calibri"/>
                <w:b/>
                <w:bCs/>
                <w:color w:val="000000"/>
                <w:sz w:val="22"/>
                <w:szCs w:val="22"/>
              </w:rPr>
              <w:t xml:space="preserve">$15,087 </w:t>
            </w:r>
          </w:p>
        </w:tc>
        <w:tc>
          <w:tcPr>
            <w:tcW w:w="1240" w:type="dxa"/>
            <w:tcBorders>
              <w:top w:val="nil"/>
              <w:left w:val="nil"/>
              <w:bottom w:val="nil"/>
              <w:right w:val="nil"/>
            </w:tcBorders>
            <w:shd w:val="clear" w:color="000000" w:fill="F2F2F2"/>
            <w:noWrap/>
            <w:vAlign w:val="bottom"/>
            <w:hideMark/>
          </w:tcPr>
          <w:p w:rsidR="00C050A4" w:rsidRPr="00C050A4" w:rsidRDefault="00C050A4" w:rsidP="00C050A4">
            <w:pPr>
              <w:jc w:val="right"/>
              <w:rPr>
                <w:rFonts w:ascii="Calibri" w:hAnsi="Calibri"/>
                <w:b/>
                <w:bCs/>
                <w:color w:val="000000"/>
                <w:sz w:val="22"/>
                <w:szCs w:val="22"/>
              </w:rPr>
            </w:pPr>
            <w:r w:rsidRPr="00C050A4">
              <w:rPr>
                <w:rFonts w:ascii="Calibri" w:hAnsi="Calibri"/>
                <w:b/>
                <w:bCs/>
                <w:color w:val="000000"/>
                <w:sz w:val="22"/>
                <w:szCs w:val="22"/>
              </w:rPr>
              <w:t xml:space="preserve">$24,980 </w:t>
            </w:r>
          </w:p>
        </w:tc>
      </w:tr>
      <w:tr w:rsidR="00C050A4" w:rsidRPr="00C050A4" w:rsidTr="00C050A4">
        <w:trPr>
          <w:trHeight w:val="315"/>
        </w:trPr>
        <w:tc>
          <w:tcPr>
            <w:tcW w:w="3340" w:type="dxa"/>
            <w:tcBorders>
              <w:top w:val="nil"/>
              <w:left w:val="nil"/>
              <w:bottom w:val="nil"/>
              <w:right w:val="nil"/>
            </w:tcBorders>
            <w:shd w:val="clear" w:color="auto" w:fill="auto"/>
            <w:noWrap/>
            <w:vAlign w:val="bottom"/>
            <w:hideMark/>
          </w:tcPr>
          <w:p w:rsidR="00C050A4" w:rsidRPr="00C050A4" w:rsidRDefault="00C050A4" w:rsidP="00C050A4">
            <w:pPr>
              <w:rPr>
                <w:rFonts w:ascii="Calibri" w:hAnsi="Calibri"/>
                <w:color w:val="000000"/>
                <w:sz w:val="22"/>
                <w:szCs w:val="22"/>
              </w:rPr>
            </w:pPr>
          </w:p>
        </w:tc>
        <w:tc>
          <w:tcPr>
            <w:tcW w:w="1240" w:type="dxa"/>
            <w:tcBorders>
              <w:top w:val="single" w:sz="8" w:space="0" w:color="auto"/>
              <w:left w:val="single" w:sz="8" w:space="0" w:color="auto"/>
              <w:bottom w:val="single" w:sz="8" w:space="0" w:color="auto"/>
              <w:right w:val="nil"/>
            </w:tcBorders>
            <w:shd w:val="clear" w:color="auto" w:fill="auto"/>
            <w:noWrap/>
            <w:vAlign w:val="bottom"/>
            <w:hideMark/>
          </w:tcPr>
          <w:p w:rsidR="00C050A4" w:rsidRPr="00C050A4" w:rsidRDefault="00C050A4" w:rsidP="00C050A4">
            <w:pPr>
              <w:rPr>
                <w:rFonts w:ascii="Calibri" w:hAnsi="Calibri"/>
                <w:b/>
                <w:bCs/>
                <w:color w:val="000000"/>
                <w:sz w:val="22"/>
                <w:szCs w:val="22"/>
              </w:rPr>
            </w:pPr>
            <w:r w:rsidRPr="00C050A4">
              <w:rPr>
                <w:rFonts w:ascii="Calibri" w:hAnsi="Calibri"/>
                <w:b/>
                <w:bCs/>
                <w:color w:val="000000"/>
                <w:sz w:val="22"/>
                <w:szCs w:val="22"/>
              </w:rPr>
              <w:t>Delta</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C050A4" w:rsidRPr="00C050A4" w:rsidRDefault="00C050A4" w:rsidP="00C050A4">
            <w:pPr>
              <w:jc w:val="right"/>
              <w:rPr>
                <w:rFonts w:ascii="Calibri" w:hAnsi="Calibri"/>
                <w:b/>
                <w:bCs/>
                <w:color w:val="000000"/>
                <w:sz w:val="22"/>
                <w:szCs w:val="22"/>
              </w:rPr>
            </w:pPr>
            <w:r w:rsidRPr="00C050A4">
              <w:rPr>
                <w:rFonts w:ascii="Calibri" w:hAnsi="Calibri"/>
                <w:b/>
                <w:bCs/>
                <w:color w:val="000000"/>
                <w:sz w:val="22"/>
                <w:szCs w:val="22"/>
              </w:rPr>
              <w:t xml:space="preserve">$9,893 </w:t>
            </w:r>
          </w:p>
        </w:tc>
      </w:tr>
    </w:tbl>
    <w:p w:rsidR="00C050A4" w:rsidRDefault="008633FF" w:rsidP="008633FF">
      <w:pPr>
        <w:spacing w:line="200" w:lineRule="exact"/>
      </w:pPr>
      <w:r>
        <w:t>*</w:t>
      </w:r>
      <w:r w:rsidR="00C050A4">
        <w:t>This cash flow assessment ignores the following items (and potentially other car related expenses):</w:t>
      </w:r>
    </w:p>
    <w:p w:rsidR="00C050A4" w:rsidRDefault="00C050A4" w:rsidP="00C050A4">
      <w:pPr>
        <w:pStyle w:val="ListParagraph"/>
        <w:numPr>
          <w:ilvl w:val="0"/>
          <w:numId w:val="3"/>
        </w:numPr>
        <w:spacing w:line="200" w:lineRule="exact"/>
      </w:pPr>
      <w:r>
        <w:t>Sales tax on lease payment</w:t>
      </w:r>
    </w:p>
    <w:p w:rsidR="008633FF" w:rsidRDefault="00C050A4" w:rsidP="00C050A4">
      <w:pPr>
        <w:pStyle w:val="ListParagraph"/>
        <w:numPr>
          <w:ilvl w:val="0"/>
          <w:numId w:val="3"/>
        </w:numPr>
        <w:spacing w:line="200" w:lineRule="exact"/>
      </w:pPr>
      <w:r>
        <w:t>Any costs associated with breaking existing lease if the lease on the current car is not yet expired</w:t>
      </w:r>
    </w:p>
    <w:p w:rsidR="00C050A4" w:rsidRDefault="00C050A4" w:rsidP="00C050A4">
      <w:pPr>
        <w:pStyle w:val="ListParagraph"/>
        <w:numPr>
          <w:ilvl w:val="0"/>
          <w:numId w:val="3"/>
        </w:numPr>
        <w:spacing w:line="200" w:lineRule="exact"/>
      </w:pPr>
      <w:r>
        <w:t xml:space="preserve">Refund on plates on current car for the remainder of the year </w:t>
      </w:r>
    </w:p>
    <w:p w:rsidR="00EE43DA" w:rsidRDefault="008633FF">
      <w:pPr>
        <w:spacing w:line="200" w:lineRule="exact"/>
      </w:pPr>
      <w:r>
        <w:t>*</w:t>
      </w:r>
      <w:r w:rsidRPr="008633FF">
        <w:t>*Assuming fixed 100k$ in capital throughout the year</w:t>
      </w:r>
      <w:r w:rsidR="00FB7505">
        <w:t xml:space="preserve"> and ignoring CFs related to principal reimbursement assumed to be equal. </w:t>
      </w:r>
    </w:p>
    <w:p w:rsidR="00337873" w:rsidRDefault="00337873">
      <w:pPr>
        <w:spacing w:line="200" w:lineRule="exact"/>
      </w:pPr>
    </w:p>
    <w:p w:rsidR="00FB7505" w:rsidRDefault="00FB7505">
      <w:pPr>
        <w:spacing w:line="200" w:lineRule="exact"/>
      </w:pPr>
    </w:p>
    <w:p w:rsidR="00FB7505" w:rsidRDefault="00FB7505">
      <w:pPr>
        <w:spacing w:line="200" w:lineRule="exact"/>
      </w:pPr>
    </w:p>
    <w:p w:rsidR="00FB7505" w:rsidRDefault="007600B2">
      <w:pPr>
        <w:spacing w:line="200" w:lineRule="exact"/>
        <w:rPr>
          <w:sz w:val="24"/>
          <w:szCs w:val="24"/>
        </w:rPr>
      </w:pPr>
      <w:bookmarkStart w:id="0" w:name="_GoBack"/>
      <w:r>
        <w:rPr>
          <w:sz w:val="24"/>
          <w:szCs w:val="24"/>
        </w:rPr>
        <w:t>Disposable income will increase by $</w:t>
      </w:r>
      <w:r w:rsidR="00C050A4">
        <w:rPr>
          <w:sz w:val="24"/>
          <w:szCs w:val="24"/>
        </w:rPr>
        <w:t>9,893</w:t>
      </w:r>
      <w:r>
        <w:rPr>
          <w:sz w:val="24"/>
          <w:szCs w:val="24"/>
        </w:rPr>
        <w:t xml:space="preserve"> by taking the second offer.</w:t>
      </w:r>
    </w:p>
    <w:p w:rsidR="007600B2" w:rsidRDefault="007600B2">
      <w:pPr>
        <w:spacing w:line="200" w:lineRule="exact"/>
        <w:rPr>
          <w:sz w:val="24"/>
          <w:szCs w:val="24"/>
        </w:rPr>
      </w:pPr>
    </w:p>
    <w:p w:rsidR="007600B2" w:rsidRDefault="007600B2">
      <w:pPr>
        <w:spacing w:line="200" w:lineRule="exact"/>
      </w:pPr>
      <w:r>
        <w:rPr>
          <w:sz w:val="24"/>
          <w:szCs w:val="24"/>
        </w:rPr>
        <w:t xml:space="preserve">It could further increase by leveraging Standby charge reduction if he can manage to reduce personal driving &lt; 50% total mileage (or increase work related driving) </w:t>
      </w:r>
    </w:p>
    <w:bookmarkEnd w:id="0"/>
    <w:p w:rsidR="00AF47EF" w:rsidRDefault="00AF47EF">
      <w:pPr>
        <w:rPr>
          <w:b/>
          <w:spacing w:val="1"/>
          <w:sz w:val="22"/>
          <w:szCs w:val="22"/>
        </w:rPr>
      </w:pPr>
      <w:r>
        <w:rPr>
          <w:b/>
          <w:spacing w:val="1"/>
          <w:sz w:val="22"/>
          <w:szCs w:val="22"/>
        </w:rPr>
        <w:br w:type="page"/>
      </w:r>
    </w:p>
    <w:p w:rsidR="00337873" w:rsidRDefault="00AF47EF">
      <w:pPr>
        <w:ind w:left="100" w:right="1414"/>
        <w:jc w:val="both"/>
        <w:rPr>
          <w:sz w:val="22"/>
          <w:szCs w:val="22"/>
        </w:rPr>
      </w:pPr>
      <w:r>
        <w:rPr>
          <w:b/>
          <w:spacing w:val="1"/>
          <w:sz w:val="22"/>
          <w:szCs w:val="22"/>
        </w:rPr>
        <w:lastRenderedPageBreak/>
        <w:t>E</w:t>
      </w:r>
      <w:r>
        <w:rPr>
          <w:b/>
          <w:sz w:val="22"/>
          <w:szCs w:val="22"/>
        </w:rPr>
        <w:t>x</w:t>
      </w:r>
      <w:r>
        <w:rPr>
          <w:b/>
          <w:spacing w:val="-3"/>
          <w:sz w:val="22"/>
          <w:szCs w:val="22"/>
        </w:rPr>
        <w:t>h</w:t>
      </w:r>
      <w:r>
        <w:rPr>
          <w:b/>
          <w:spacing w:val="-4"/>
          <w:sz w:val="22"/>
          <w:szCs w:val="22"/>
        </w:rPr>
        <w:t>i</w:t>
      </w:r>
      <w:r>
        <w:rPr>
          <w:b/>
          <w:spacing w:val="2"/>
          <w:sz w:val="22"/>
          <w:szCs w:val="22"/>
        </w:rPr>
        <w:t>b</w:t>
      </w:r>
      <w:r>
        <w:rPr>
          <w:b/>
          <w:spacing w:val="-4"/>
          <w:sz w:val="22"/>
          <w:szCs w:val="22"/>
        </w:rPr>
        <w:t>i</w:t>
      </w:r>
      <w:r>
        <w:rPr>
          <w:b/>
          <w:sz w:val="22"/>
          <w:szCs w:val="22"/>
        </w:rPr>
        <w:t>t</w:t>
      </w:r>
      <w:r>
        <w:rPr>
          <w:b/>
          <w:spacing w:val="1"/>
          <w:sz w:val="22"/>
          <w:szCs w:val="22"/>
        </w:rPr>
        <w:t xml:space="preserve"> </w:t>
      </w:r>
      <w:r>
        <w:rPr>
          <w:b/>
          <w:sz w:val="22"/>
          <w:szCs w:val="22"/>
        </w:rPr>
        <w:t>1:</w:t>
      </w:r>
      <w:r>
        <w:rPr>
          <w:b/>
          <w:spacing w:val="1"/>
          <w:sz w:val="22"/>
          <w:szCs w:val="22"/>
        </w:rPr>
        <w:t xml:space="preserve"> </w:t>
      </w:r>
      <w:r>
        <w:rPr>
          <w:b/>
          <w:spacing w:val="5"/>
          <w:sz w:val="22"/>
          <w:szCs w:val="22"/>
        </w:rPr>
        <w:t>I</w:t>
      </w:r>
      <w:r>
        <w:rPr>
          <w:b/>
          <w:spacing w:val="-3"/>
          <w:sz w:val="22"/>
          <w:szCs w:val="22"/>
        </w:rPr>
        <w:t>n</w:t>
      </w:r>
      <w:r>
        <w:rPr>
          <w:b/>
          <w:spacing w:val="-6"/>
          <w:sz w:val="22"/>
          <w:szCs w:val="22"/>
        </w:rPr>
        <w:t>f</w:t>
      </w:r>
      <w:r>
        <w:rPr>
          <w:b/>
          <w:sz w:val="22"/>
          <w:szCs w:val="22"/>
        </w:rPr>
        <w:t>o</w:t>
      </w:r>
      <w:r>
        <w:rPr>
          <w:b/>
          <w:spacing w:val="3"/>
          <w:sz w:val="22"/>
          <w:szCs w:val="22"/>
        </w:rPr>
        <w:t>r</w:t>
      </w:r>
      <w:r>
        <w:rPr>
          <w:b/>
          <w:spacing w:val="-6"/>
          <w:sz w:val="22"/>
          <w:szCs w:val="22"/>
        </w:rPr>
        <w:t>m</w:t>
      </w:r>
      <w:r>
        <w:rPr>
          <w:b/>
          <w:sz w:val="22"/>
          <w:szCs w:val="22"/>
        </w:rPr>
        <w:t>a</w:t>
      </w:r>
      <w:r>
        <w:rPr>
          <w:b/>
          <w:spacing w:val="3"/>
          <w:sz w:val="22"/>
          <w:szCs w:val="22"/>
        </w:rPr>
        <w:t>t</w:t>
      </w:r>
      <w:r>
        <w:rPr>
          <w:b/>
          <w:spacing w:val="-4"/>
          <w:sz w:val="22"/>
          <w:szCs w:val="22"/>
        </w:rPr>
        <w:t>i</w:t>
      </w:r>
      <w:r>
        <w:rPr>
          <w:b/>
          <w:spacing w:val="5"/>
          <w:sz w:val="22"/>
          <w:szCs w:val="22"/>
        </w:rPr>
        <w:t>o</w:t>
      </w:r>
      <w:r>
        <w:rPr>
          <w:b/>
          <w:sz w:val="22"/>
          <w:szCs w:val="22"/>
        </w:rPr>
        <w:t>n</w:t>
      </w:r>
      <w:r>
        <w:rPr>
          <w:b/>
          <w:spacing w:val="-5"/>
          <w:sz w:val="22"/>
          <w:szCs w:val="22"/>
        </w:rPr>
        <w:t xml:space="preserve"> </w:t>
      </w:r>
      <w:r>
        <w:rPr>
          <w:b/>
          <w:spacing w:val="3"/>
          <w:sz w:val="22"/>
          <w:szCs w:val="22"/>
        </w:rPr>
        <w:t>r</w:t>
      </w:r>
      <w:r>
        <w:rPr>
          <w:b/>
          <w:spacing w:val="-2"/>
          <w:sz w:val="22"/>
          <w:szCs w:val="22"/>
        </w:rPr>
        <w:t>e</w:t>
      </w:r>
      <w:r>
        <w:rPr>
          <w:b/>
          <w:spacing w:val="5"/>
          <w:sz w:val="22"/>
          <w:szCs w:val="22"/>
        </w:rPr>
        <w:t>g</w:t>
      </w:r>
      <w:r>
        <w:rPr>
          <w:b/>
          <w:spacing w:val="-5"/>
          <w:sz w:val="22"/>
          <w:szCs w:val="22"/>
        </w:rPr>
        <w:t>a</w:t>
      </w:r>
      <w:r>
        <w:rPr>
          <w:b/>
          <w:spacing w:val="-2"/>
          <w:sz w:val="22"/>
          <w:szCs w:val="22"/>
        </w:rPr>
        <w:t>r</w:t>
      </w:r>
      <w:r>
        <w:rPr>
          <w:b/>
          <w:spacing w:val="2"/>
          <w:sz w:val="22"/>
          <w:szCs w:val="22"/>
        </w:rPr>
        <w:t>d</w:t>
      </w:r>
      <w:r>
        <w:rPr>
          <w:b/>
          <w:spacing w:val="1"/>
          <w:sz w:val="22"/>
          <w:szCs w:val="22"/>
        </w:rPr>
        <w:t>i</w:t>
      </w:r>
      <w:r>
        <w:rPr>
          <w:b/>
          <w:spacing w:val="-8"/>
          <w:sz w:val="22"/>
          <w:szCs w:val="22"/>
        </w:rPr>
        <w:t>n</w:t>
      </w:r>
      <w:r>
        <w:rPr>
          <w:b/>
          <w:sz w:val="22"/>
          <w:szCs w:val="22"/>
        </w:rPr>
        <w:t>g</w:t>
      </w:r>
      <w:r>
        <w:rPr>
          <w:b/>
          <w:spacing w:val="2"/>
          <w:sz w:val="22"/>
          <w:szCs w:val="22"/>
        </w:rPr>
        <w:t xml:space="preserve"> </w:t>
      </w:r>
      <w:r>
        <w:rPr>
          <w:b/>
          <w:spacing w:val="3"/>
          <w:sz w:val="22"/>
          <w:szCs w:val="22"/>
        </w:rPr>
        <w:t>c</w:t>
      </w:r>
      <w:r>
        <w:rPr>
          <w:b/>
          <w:spacing w:val="-3"/>
          <w:sz w:val="22"/>
          <w:szCs w:val="22"/>
        </w:rPr>
        <w:t>u</w:t>
      </w:r>
      <w:r>
        <w:rPr>
          <w:b/>
          <w:spacing w:val="-2"/>
          <w:sz w:val="22"/>
          <w:szCs w:val="22"/>
        </w:rPr>
        <w:t>r</w:t>
      </w:r>
      <w:r>
        <w:rPr>
          <w:b/>
          <w:spacing w:val="3"/>
          <w:sz w:val="22"/>
          <w:szCs w:val="22"/>
        </w:rPr>
        <w:t>re</w:t>
      </w:r>
      <w:r>
        <w:rPr>
          <w:b/>
          <w:spacing w:val="-3"/>
          <w:sz w:val="22"/>
          <w:szCs w:val="22"/>
        </w:rPr>
        <w:t>n</w:t>
      </w:r>
      <w:r>
        <w:rPr>
          <w:b/>
          <w:sz w:val="22"/>
          <w:szCs w:val="22"/>
        </w:rPr>
        <w:t>t</w:t>
      </w:r>
      <w:r>
        <w:rPr>
          <w:b/>
          <w:spacing w:val="1"/>
          <w:sz w:val="22"/>
          <w:szCs w:val="22"/>
        </w:rPr>
        <w:t xml:space="preserve"> </w:t>
      </w:r>
      <w:r>
        <w:rPr>
          <w:b/>
          <w:spacing w:val="3"/>
          <w:sz w:val="22"/>
          <w:szCs w:val="22"/>
        </w:rPr>
        <w:t>e</w:t>
      </w:r>
      <w:r>
        <w:rPr>
          <w:b/>
          <w:spacing w:val="-6"/>
          <w:sz w:val="22"/>
          <w:szCs w:val="22"/>
        </w:rPr>
        <w:t>m</w:t>
      </w:r>
      <w:r>
        <w:rPr>
          <w:b/>
          <w:spacing w:val="2"/>
          <w:sz w:val="22"/>
          <w:szCs w:val="22"/>
        </w:rPr>
        <w:t>p</w:t>
      </w:r>
      <w:r>
        <w:rPr>
          <w:b/>
          <w:spacing w:val="-4"/>
          <w:sz w:val="22"/>
          <w:szCs w:val="22"/>
        </w:rPr>
        <w:t>l</w:t>
      </w:r>
      <w:r>
        <w:rPr>
          <w:b/>
          <w:sz w:val="22"/>
          <w:szCs w:val="22"/>
        </w:rPr>
        <w:t>o</w:t>
      </w:r>
      <w:r>
        <w:rPr>
          <w:b/>
          <w:spacing w:val="5"/>
          <w:sz w:val="22"/>
          <w:szCs w:val="22"/>
        </w:rPr>
        <w:t>y</w:t>
      </w:r>
      <w:r>
        <w:rPr>
          <w:b/>
          <w:spacing w:val="-6"/>
          <w:sz w:val="22"/>
          <w:szCs w:val="22"/>
        </w:rPr>
        <w:t>m</w:t>
      </w:r>
      <w:r>
        <w:rPr>
          <w:b/>
          <w:spacing w:val="3"/>
          <w:sz w:val="22"/>
          <w:szCs w:val="22"/>
        </w:rPr>
        <w:t>e</w:t>
      </w:r>
      <w:r>
        <w:rPr>
          <w:b/>
          <w:spacing w:val="-3"/>
          <w:sz w:val="22"/>
          <w:szCs w:val="22"/>
        </w:rPr>
        <w:t>n</w:t>
      </w:r>
      <w:r>
        <w:rPr>
          <w:b/>
          <w:sz w:val="22"/>
          <w:szCs w:val="22"/>
        </w:rPr>
        <w:t>t</w:t>
      </w:r>
      <w:r>
        <w:rPr>
          <w:b/>
          <w:spacing w:val="1"/>
          <w:sz w:val="22"/>
          <w:szCs w:val="22"/>
        </w:rPr>
        <w:t xml:space="preserve"> </w:t>
      </w:r>
      <w:r>
        <w:rPr>
          <w:b/>
          <w:sz w:val="22"/>
          <w:szCs w:val="22"/>
        </w:rPr>
        <w:t>a</w:t>
      </w:r>
      <w:r>
        <w:rPr>
          <w:b/>
          <w:spacing w:val="-3"/>
          <w:sz w:val="22"/>
          <w:szCs w:val="22"/>
        </w:rPr>
        <w:t>n</w:t>
      </w:r>
      <w:r>
        <w:rPr>
          <w:b/>
          <w:sz w:val="22"/>
          <w:szCs w:val="22"/>
        </w:rPr>
        <w:t xml:space="preserve">d </w:t>
      </w:r>
      <w:r>
        <w:rPr>
          <w:b/>
          <w:spacing w:val="-2"/>
          <w:sz w:val="22"/>
          <w:szCs w:val="22"/>
        </w:rPr>
        <w:t>c</w:t>
      </w:r>
      <w:r>
        <w:rPr>
          <w:b/>
          <w:spacing w:val="3"/>
          <w:sz w:val="22"/>
          <w:szCs w:val="22"/>
        </w:rPr>
        <w:t>e</w:t>
      </w:r>
      <w:r>
        <w:rPr>
          <w:b/>
          <w:spacing w:val="-2"/>
          <w:sz w:val="22"/>
          <w:szCs w:val="22"/>
        </w:rPr>
        <w:t>r</w:t>
      </w:r>
      <w:r>
        <w:rPr>
          <w:b/>
          <w:spacing w:val="3"/>
          <w:sz w:val="22"/>
          <w:szCs w:val="22"/>
        </w:rPr>
        <w:t>t</w:t>
      </w:r>
      <w:r>
        <w:rPr>
          <w:b/>
          <w:spacing w:val="-5"/>
          <w:sz w:val="22"/>
          <w:szCs w:val="22"/>
        </w:rPr>
        <w:t>a</w:t>
      </w:r>
      <w:r>
        <w:rPr>
          <w:b/>
          <w:spacing w:val="1"/>
          <w:sz w:val="22"/>
          <w:szCs w:val="22"/>
        </w:rPr>
        <w:t>i</w:t>
      </w:r>
      <w:r>
        <w:rPr>
          <w:b/>
          <w:sz w:val="22"/>
          <w:szCs w:val="22"/>
        </w:rPr>
        <w:t>n</w:t>
      </w:r>
      <w:r>
        <w:rPr>
          <w:b/>
          <w:spacing w:val="-5"/>
          <w:sz w:val="22"/>
          <w:szCs w:val="22"/>
        </w:rPr>
        <w:t xml:space="preserve"> </w:t>
      </w:r>
      <w:r>
        <w:rPr>
          <w:b/>
          <w:spacing w:val="5"/>
          <w:sz w:val="22"/>
          <w:szCs w:val="22"/>
        </w:rPr>
        <w:t>o</w:t>
      </w:r>
      <w:r>
        <w:rPr>
          <w:b/>
          <w:spacing w:val="3"/>
          <w:sz w:val="22"/>
          <w:szCs w:val="22"/>
        </w:rPr>
        <w:t>t</w:t>
      </w:r>
      <w:r>
        <w:rPr>
          <w:b/>
          <w:spacing w:val="-8"/>
          <w:sz w:val="22"/>
          <w:szCs w:val="22"/>
        </w:rPr>
        <w:t>h</w:t>
      </w:r>
      <w:r>
        <w:rPr>
          <w:b/>
          <w:spacing w:val="3"/>
          <w:sz w:val="22"/>
          <w:szCs w:val="22"/>
        </w:rPr>
        <w:t>e</w:t>
      </w:r>
      <w:r>
        <w:rPr>
          <w:b/>
          <w:sz w:val="22"/>
          <w:szCs w:val="22"/>
        </w:rPr>
        <w:t xml:space="preserve">r </w:t>
      </w:r>
      <w:r>
        <w:rPr>
          <w:b/>
          <w:spacing w:val="-2"/>
          <w:sz w:val="22"/>
          <w:szCs w:val="22"/>
        </w:rPr>
        <w:t>e</w:t>
      </w:r>
      <w:r>
        <w:rPr>
          <w:b/>
          <w:sz w:val="22"/>
          <w:szCs w:val="22"/>
        </w:rPr>
        <w:t>x</w:t>
      </w:r>
      <w:r>
        <w:rPr>
          <w:b/>
          <w:spacing w:val="-3"/>
          <w:sz w:val="22"/>
          <w:szCs w:val="22"/>
        </w:rPr>
        <w:t>p</w:t>
      </w:r>
      <w:r>
        <w:rPr>
          <w:b/>
          <w:spacing w:val="3"/>
          <w:sz w:val="22"/>
          <w:szCs w:val="22"/>
        </w:rPr>
        <w:t>e</w:t>
      </w:r>
      <w:r>
        <w:rPr>
          <w:b/>
          <w:spacing w:val="-3"/>
          <w:sz w:val="22"/>
          <w:szCs w:val="22"/>
        </w:rPr>
        <w:t>n</w:t>
      </w:r>
      <w:r>
        <w:rPr>
          <w:b/>
          <w:spacing w:val="2"/>
          <w:sz w:val="22"/>
          <w:szCs w:val="22"/>
        </w:rPr>
        <w:t>d</w:t>
      </w:r>
      <w:r>
        <w:rPr>
          <w:b/>
          <w:spacing w:val="-4"/>
          <w:sz w:val="22"/>
          <w:szCs w:val="22"/>
        </w:rPr>
        <w:t>i</w:t>
      </w:r>
      <w:r>
        <w:rPr>
          <w:b/>
          <w:spacing w:val="3"/>
          <w:sz w:val="22"/>
          <w:szCs w:val="22"/>
        </w:rPr>
        <w:t>t</w:t>
      </w:r>
      <w:r>
        <w:rPr>
          <w:b/>
          <w:spacing w:val="-3"/>
          <w:sz w:val="22"/>
          <w:szCs w:val="22"/>
        </w:rPr>
        <w:t>u</w:t>
      </w:r>
      <w:r>
        <w:rPr>
          <w:b/>
          <w:spacing w:val="-2"/>
          <w:sz w:val="22"/>
          <w:szCs w:val="22"/>
        </w:rPr>
        <w:t>re</w:t>
      </w:r>
      <w:r>
        <w:rPr>
          <w:b/>
          <w:sz w:val="22"/>
          <w:szCs w:val="22"/>
        </w:rPr>
        <w:t>s</w:t>
      </w:r>
    </w:p>
    <w:p w:rsidR="00337873" w:rsidRPr="007600B2" w:rsidRDefault="00337873">
      <w:pPr>
        <w:spacing w:before="12" w:line="240" w:lineRule="exact"/>
        <w:rPr>
          <w:b/>
          <w:sz w:val="24"/>
          <w:szCs w:val="24"/>
        </w:rPr>
      </w:pPr>
    </w:p>
    <w:p w:rsidR="00337873" w:rsidRPr="007600B2" w:rsidRDefault="00AF47EF">
      <w:pPr>
        <w:tabs>
          <w:tab w:val="left" w:pos="820"/>
        </w:tabs>
        <w:ind w:left="821" w:right="82" w:hanging="721"/>
        <w:jc w:val="both"/>
        <w:rPr>
          <w:b/>
          <w:sz w:val="22"/>
          <w:szCs w:val="22"/>
        </w:rPr>
      </w:pPr>
      <w:r w:rsidRPr="007600B2">
        <w:rPr>
          <w:b/>
          <w:sz w:val="22"/>
          <w:szCs w:val="22"/>
        </w:rPr>
        <w:t>1.</w:t>
      </w:r>
      <w:r w:rsidRPr="007600B2">
        <w:rPr>
          <w:b/>
          <w:sz w:val="22"/>
          <w:szCs w:val="22"/>
        </w:rPr>
        <w:tab/>
      </w:r>
      <w:r w:rsidRPr="007600B2">
        <w:rPr>
          <w:b/>
          <w:spacing w:val="-1"/>
          <w:sz w:val="22"/>
          <w:szCs w:val="22"/>
        </w:rPr>
        <w:t>Y</w:t>
      </w:r>
      <w:r w:rsidRPr="007600B2">
        <w:rPr>
          <w:b/>
          <w:spacing w:val="-5"/>
          <w:sz w:val="22"/>
          <w:szCs w:val="22"/>
        </w:rPr>
        <w:t>o</w:t>
      </w:r>
      <w:r w:rsidRPr="007600B2">
        <w:rPr>
          <w:b/>
          <w:sz w:val="22"/>
          <w:szCs w:val="22"/>
        </w:rPr>
        <w:t>ur</w:t>
      </w:r>
      <w:r w:rsidRPr="007600B2">
        <w:rPr>
          <w:b/>
          <w:spacing w:val="30"/>
          <w:sz w:val="22"/>
          <w:szCs w:val="22"/>
        </w:rPr>
        <w:t xml:space="preserve"> </w:t>
      </w:r>
      <w:r w:rsidRPr="007600B2">
        <w:rPr>
          <w:b/>
          <w:spacing w:val="-5"/>
          <w:sz w:val="22"/>
          <w:szCs w:val="22"/>
        </w:rPr>
        <w:t>g</w:t>
      </w:r>
      <w:r w:rsidRPr="007600B2">
        <w:rPr>
          <w:b/>
          <w:spacing w:val="8"/>
          <w:sz w:val="22"/>
          <w:szCs w:val="22"/>
        </w:rPr>
        <w:t>r</w:t>
      </w:r>
      <w:r w:rsidRPr="007600B2">
        <w:rPr>
          <w:b/>
          <w:spacing w:val="-5"/>
          <w:sz w:val="22"/>
          <w:szCs w:val="22"/>
        </w:rPr>
        <w:t>o</w:t>
      </w:r>
      <w:r w:rsidRPr="007600B2">
        <w:rPr>
          <w:b/>
          <w:sz w:val="22"/>
          <w:szCs w:val="22"/>
        </w:rPr>
        <w:t>ss</w:t>
      </w:r>
      <w:r w:rsidRPr="007600B2">
        <w:rPr>
          <w:b/>
          <w:spacing w:val="27"/>
          <w:sz w:val="22"/>
          <w:szCs w:val="22"/>
        </w:rPr>
        <w:t xml:space="preserve"> </w:t>
      </w:r>
      <w:r w:rsidRPr="007600B2">
        <w:rPr>
          <w:b/>
          <w:sz w:val="22"/>
          <w:szCs w:val="22"/>
        </w:rPr>
        <w:t>s</w:t>
      </w:r>
      <w:r w:rsidRPr="007600B2">
        <w:rPr>
          <w:b/>
          <w:spacing w:val="3"/>
          <w:sz w:val="22"/>
          <w:szCs w:val="22"/>
        </w:rPr>
        <w:t>a</w:t>
      </w:r>
      <w:r w:rsidRPr="007600B2">
        <w:rPr>
          <w:b/>
          <w:spacing w:val="-4"/>
          <w:sz w:val="22"/>
          <w:szCs w:val="22"/>
        </w:rPr>
        <w:t>l</w:t>
      </w:r>
      <w:r w:rsidRPr="007600B2">
        <w:rPr>
          <w:b/>
          <w:spacing w:val="3"/>
          <w:sz w:val="22"/>
          <w:szCs w:val="22"/>
        </w:rPr>
        <w:t>ar</w:t>
      </w:r>
      <w:r w:rsidRPr="007600B2">
        <w:rPr>
          <w:b/>
          <w:sz w:val="22"/>
          <w:szCs w:val="22"/>
        </w:rPr>
        <w:t>y</w:t>
      </w:r>
      <w:r w:rsidRPr="007600B2">
        <w:rPr>
          <w:b/>
          <w:spacing w:val="22"/>
          <w:sz w:val="22"/>
          <w:szCs w:val="22"/>
        </w:rPr>
        <w:t xml:space="preserve"> </w:t>
      </w:r>
      <w:r w:rsidRPr="007600B2">
        <w:rPr>
          <w:b/>
          <w:sz w:val="22"/>
          <w:szCs w:val="22"/>
        </w:rPr>
        <w:t>n</w:t>
      </w:r>
      <w:r w:rsidRPr="007600B2">
        <w:rPr>
          <w:b/>
          <w:spacing w:val="-7"/>
          <w:sz w:val="22"/>
          <w:szCs w:val="22"/>
        </w:rPr>
        <w:t>e</w:t>
      </w:r>
      <w:r w:rsidRPr="007600B2">
        <w:rPr>
          <w:b/>
          <w:sz w:val="22"/>
          <w:szCs w:val="22"/>
        </w:rPr>
        <w:t>xt</w:t>
      </w:r>
      <w:r w:rsidRPr="007600B2">
        <w:rPr>
          <w:b/>
          <w:spacing w:val="32"/>
          <w:sz w:val="22"/>
          <w:szCs w:val="22"/>
        </w:rPr>
        <w:t xml:space="preserve"> </w:t>
      </w:r>
      <w:r w:rsidRPr="007600B2">
        <w:rPr>
          <w:b/>
          <w:sz w:val="22"/>
          <w:szCs w:val="22"/>
        </w:rPr>
        <w:t>y</w:t>
      </w:r>
      <w:r w:rsidRPr="007600B2">
        <w:rPr>
          <w:b/>
          <w:spacing w:val="-7"/>
          <w:sz w:val="22"/>
          <w:szCs w:val="22"/>
        </w:rPr>
        <w:t>e</w:t>
      </w:r>
      <w:r w:rsidRPr="007600B2">
        <w:rPr>
          <w:b/>
          <w:spacing w:val="3"/>
          <w:sz w:val="22"/>
          <w:szCs w:val="22"/>
        </w:rPr>
        <w:t>a</w:t>
      </w:r>
      <w:r w:rsidRPr="007600B2">
        <w:rPr>
          <w:b/>
          <w:sz w:val="22"/>
          <w:szCs w:val="22"/>
        </w:rPr>
        <w:t>r</w:t>
      </w:r>
      <w:r w:rsidRPr="007600B2">
        <w:rPr>
          <w:b/>
          <w:spacing w:val="30"/>
          <w:sz w:val="22"/>
          <w:szCs w:val="22"/>
        </w:rPr>
        <w:t xml:space="preserve"> </w:t>
      </w:r>
      <w:r w:rsidRPr="007600B2">
        <w:rPr>
          <w:b/>
          <w:spacing w:val="-1"/>
          <w:sz w:val="22"/>
          <w:szCs w:val="22"/>
        </w:rPr>
        <w:t>w</w:t>
      </w:r>
      <w:r w:rsidRPr="007600B2">
        <w:rPr>
          <w:b/>
          <w:spacing w:val="1"/>
          <w:sz w:val="22"/>
          <w:szCs w:val="22"/>
        </w:rPr>
        <w:t>il</w:t>
      </w:r>
      <w:r w:rsidRPr="007600B2">
        <w:rPr>
          <w:b/>
          <w:sz w:val="22"/>
          <w:szCs w:val="22"/>
        </w:rPr>
        <w:t>l</w:t>
      </w:r>
      <w:r w:rsidRPr="007600B2">
        <w:rPr>
          <w:b/>
          <w:spacing w:val="23"/>
          <w:sz w:val="22"/>
          <w:szCs w:val="22"/>
        </w:rPr>
        <w:t xml:space="preserve"> </w:t>
      </w:r>
      <w:r w:rsidRPr="007600B2">
        <w:rPr>
          <w:b/>
          <w:spacing w:val="5"/>
          <w:sz w:val="22"/>
          <w:szCs w:val="22"/>
        </w:rPr>
        <w:t>b</w:t>
      </w:r>
      <w:r w:rsidRPr="007600B2">
        <w:rPr>
          <w:b/>
          <w:sz w:val="22"/>
          <w:szCs w:val="22"/>
        </w:rPr>
        <w:t>e</w:t>
      </w:r>
      <w:r w:rsidRPr="007600B2">
        <w:rPr>
          <w:b/>
          <w:spacing w:val="20"/>
          <w:sz w:val="22"/>
          <w:szCs w:val="22"/>
        </w:rPr>
        <w:t xml:space="preserve"> </w:t>
      </w:r>
      <w:r w:rsidRPr="007600B2">
        <w:rPr>
          <w:b/>
          <w:sz w:val="22"/>
          <w:szCs w:val="22"/>
        </w:rPr>
        <w:t>$70</w:t>
      </w:r>
      <w:r w:rsidRPr="007600B2">
        <w:rPr>
          <w:b/>
          <w:spacing w:val="2"/>
          <w:sz w:val="22"/>
          <w:szCs w:val="22"/>
        </w:rPr>
        <w:t>,</w:t>
      </w:r>
      <w:r w:rsidRPr="007600B2">
        <w:rPr>
          <w:b/>
          <w:sz w:val="22"/>
          <w:szCs w:val="22"/>
        </w:rPr>
        <w:t>000.</w:t>
      </w:r>
      <w:r w:rsidRPr="007600B2">
        <w:rPr>
          <w:b/>
          <w:spacing w:val="29"/>
          <w:sz w:val="22"/>
          <w:szCs w:val="22"/>
        </w:rPr>
        <w:t xml:space="preserve"> </w:t>
      </w:r>
      <w:r w:rsidRPr="007600B2">
        <w:rPr>
          <w:b/>
          <w:spacing w:val="2"/>
          <w:sz w:val="22"/>
          <w:szCs w:val="22"/>
        </w:rPr>
        <w:t>F</w:t>
      </w:r>
      <w:r w:rsidRPr="007600B2">
        <w:rPr>
          <w:b/>
          <w:spacing w:val="3"/>
          <w:sz w:val="22"/>
          <w:szCs w:val="22"/>
        </w:rPr>
        <w:t>r</w:t>
      </w:r>
      <w:r w:rsidRPr="007600B2">
        <w:rPr>
          <w:b/>
          <w:spacing w:val="-5"/>
          <w:sz w:val="22"/>
          <w:szCs w:val="22"/>
        </w:rPr>
        <w:t>o</w:t>
      </w:r>
      <w:r w:rsidRPr="007600B2">
        <w:rPr>
          <w:b/>
          <w:sz w:val="22"/>
          <w:szCs w:val="22"/>
        </w:rPr>
        <w:t>m</w:t>
      </w:r>
      <w:r w:rsidRPr="007600B2">
        <w:rPr>
          <w:b/>
          <w:spacing w:val="18"/>
          <w:sz w:val="22"/>
          <w:szCs w:val="22"/>
        </w:rPr>
        <w:t xml:space="preserve"> </w:t>
      </w:r>
      <w:r w:rsidRPr="007600B2">
        <w:rPr>
          <w:b/>
          <w:spacing w:val="12"/>
          <w:sz w:val="22"/>
          <w:szCs w:val="22"/>
        </w:rPr>
        <w:t>t</w:t>
      </w:r>
      <w:r w:rsidRPr="007600B2">
        <w:rPr>
          <w:b/>
          <w:sz w:val="22"/>
          <w:szCs w:val="22"/>
        </w:rPr>
        <w:t>h</w:t>
      </w:r>
      <w:r w:rsidRPr="007600B2">
        <w:rPr>
          <w:b/>
          <w:spacing w:val="-4"/>
          <w:sz w:val="22"/>
          <w:szCs w:val="22"/>
        </w:rPr>
        <w:t>i</w:t>
      </w:r>
      <w:r w:rsidRPr="007600B2">
        <w:rPr>
          <w:b/>
          <w:sz w:val="22"/>
          <w:szCs w:val="22"/>
        </w:rPr>
        <w:t>s,</w:t>
      </w:r>
      <w:r w:rsidRPr="007600B2">
        <w:rPr>
          <w:b/>
          <w:spacing w:val="29"/>
          <w:sz w:val="22"/>
          <w:szCs w:val="22"/>
        </w:rPr>
        <w:t xml:space="preserve"> </w:t>
      </w:r>
      <w:r w:rsidRPr="007600B2">
        <w:rPr>
          <w:b/>
          <w:spacing w:val="1"/>
          <w:sz w:val="22"/>
          <w:szCs w:val="22"/>
        </w:rPr>
        <w:t>t</w:t>
      </w:r>
      <w:r w:rsidRPr="007600B2">
        <w:rPr>
          <w:b/>
          <w:sz w:val="22"/>
          <w:szCs w:val="22"/>
        </w:rPr>
        <w:t>he</w:t>
      </w:r>
      <w:r w:rsidRPr="007600B2">
        <w:rPr>
          <w:b/>
          <w:spacing w:val="24"/>
          <w:sz w:val="22"/>
          <w:szCs w:val="22"/>
        </w:rPr>
        <w:t xml:space="preserve"> </w:t>
      </w:r>
      <w:r w:rsidRPr="007600B2">
        <w:rPr>
          <w:b/>
          <w:spacing w:val="-2"/>
          <w:sz w:val="22"/>
          <w:szCs w:val="22"/>
        </w:rPr>
        <w:t>e</w:t>
      </w:r>
      <w:r w:rsidRPr="007600B2">
        <w:rPr>
          <w:b/>
          <w:spacing w:val="-4"/>
          <w:sz w:val="22"/>
          <w:szCs w:val="22"/>
        </w:rPr>
        <w:t>m</w:t>
      </w:r>
      <w:r w:rsidRPr="007600B2">
        <w:rPr>
          <w:b/>
          <w:spacing w:val="5"/>
          <w:sz w:val="22"/>
          <w:szCs w:val="22"/>
        </w:rPr>
        <w:t>p</w:t>
      </w:r>
      <w:r w:rsidRPr="007600B2">
        <w:rPr>
          <w:b/>
          <w:spacing w:val="1"/>
          <w:sz w:val="22"/>
          <w:szCs w:val="22"/>
        </w:rPr>
        <w:t>l</w:t>
      </w:r>
      <w:r w:rsidRPr="007600B2">
        <w:rPr>
          <w:b/>
          <w:sz w:val="22"/>
          <w:szCs w:val="22"/>
        </w:rPr>
        <w:t>oy</w:t>
      </w:r>
      <w:r w:rsidRPr="007600B2">
        <w:rPr>
          <w:b/>
          <w:spacing w:val="-7"/>
          <w:sz w:val="22"/>
          <w:szCs w:val="22"/>
        </w:rPr>
        <w:t>e</w:t>
      </w:r>
      <w:r w:rsidRPr="007600B2">
        <w:rPr>
          <w:b/>
          <w:sz w:val="22"/>
          <w:szCs w:val="22"/>
        </w:rPr>
        <w:t>r</w:t>
      </w:r>
      <w:r w:rsidRPr="007600B2">
        <w:rPr>
          <w:b/>
          <w:spacing w:val="34"/>
          <w:sz w:val="22"/>
          <w:szCs w:val="22"/>
        </w:rPr>
        <w:t xml:space="preserve"> </w:t>
      </w:r>
      <w:r w:rsidRPr="007600B2">
        <w:rPr>
          <w:b/>
          <w:spacing w:val="-1"/>
          <w:sz w:val="22"/>
          <w:szCs w:val="22"/>
        </w:rPr>
        <w:t>w</w:t>
      </w:r>
      <w:r w:rsidRPr="007600B2">
        <w:rPr>
          <w:b/>
          <w:spacing w:val="-4"/>
          <w:sz w:val="22"/>
          <w:szCs w:val="22"/>
        </w:rPr>
        <w:t>i</w:t>
      </w:r>
      <w:r w:rsidRPr="007600B2">
        <w:rPr>
          <w:b/>
          <w:spacing w:val="1"/>
          <w:sz w:val="22"/>
          <w:szCs w:val="22"/>
        </w:rPr>
        <w:t>l</w:t>
      </w:r>
      <w:r w:rsidRPr="007600B2">
        <w:rPr>
          <w:b/>
          <w:sz w:val="22"/>
          <w:szCs w:val="22"/>
        </w:rPr>
        <w:t>l</w:t>
      </w:r>
      <w:r w:rsidRPr="007600B2">
        <w:rPr>
          <w:b/>
          <w:spacing w:val="27"/>
          <w:sz w:val="22"/>
          <w:szCs w:val="22"/>
        </w:rPr>
        <w:t xml:space="preserve"> </w:t>
      </w:r>
      <w:r w:rsidRPr="007600B2">
        <w:rPr>
          <w:b/>
          <w:sz w:val="22"/>
          <w:szCs w:val="22"/>
        </w:rPr>
        <w:t>d</w:t>
      </w:r>
      <w:r w:rsidRPr="007600B2">
        <w:rPr>
          <w:b/>
          <w:spacing w:val="-2"/>
          <w:sz w:val="22"/>
          <w:szCs w:val="22"/>
        </w:rPr>
        <w:t>e</w:t>
      </w:r>
      <w:r w:rsidRPr="007600B2">
        <w:rPr>
          <w:b/>
          <w:spacing w:val="-5"/>
          <w:sz w:val="22"/>
          <w:szCs w:val="22"/>
        </w:rPr>
        <w:t>d</w:t>
      </w:r>
      <w:r w:rsidRPr="007600B2">
        <w:rPr>
          <w:b/>
          <w:spacing w:val="5"/>
          <w:sz w:val="22"/>
          <w:szCs w:val="22"/>
        </w:rPr>
        <w:t>u</w:t>
      </w:r>
      <w:r w:rsidRPr="007600B2">
        <w:rPr>
          <w:b/>
          <w:spacing w:val="-2"/>
          <w:sz w:val="22"/>
          <w:szCs w:val="22"/>
        </w:rPr>
        <w:t>c</w:t>
      </w:r>
      <w:r w:rsidRPr="007600B2">
        <w:rPr>
          <w:b/>
          <w:sz w:val="22"/>
          <w:szCs w:val="22"/>
        </w:rPr>
        <w:t>t</w:t>
      </w:r>
      <w:r w:rsidRPr="007600B2">
        <w:rPr>
          <w:b/>
          <w:spacing w:val="27"/>
          <w:sz w:val="22"/>
          <w:szCs w:val="22"/>
        </w:rPr>
        <w:t xml:space="preserve"> </w:t>
      </w:r>
      <w:r w:rsidRPr="007600B2">
        <w:rPr>
          <w:b/>
          <w:spacing w:val="1"/>
          <w:sz w:val="22"/>
          <w:szCs w:val="22"/>
        </w:rPr>
        <w:t>t</w:t>
      </w:r>
      <w:r w:rsidRPr="007600B2">
        <w:rPr>
          <w:b/>
          <w:sz w:val="22"/>
          <w:szCs w:val="22"/>
        </w:rPr>
        <w:t>he</w:t>
      </w:r>
      <w:r w:rsidRPr="007600B2">
        <w:rPr>
          <w:b/>
          <w:spacing w:val="24"/>
          <w:sz w:val="22"/>
          <w:szCs w:val="22"/>
        </w:rPr>
        <w:t xml:space="preserve"> </w:t>
      </w:r>
      <w:r w:rsidRPr="007600B2">
        <w:rPr>
          <w:b/>
          <w:spacing w:val="8"/>
          <w:sz w:val="22"/>
          <w:szCs w:val="22"/>
        </w:rPr>
        <w:t>r</w:t>
      </w:r>
      <w:r w:rsidRPr="007600B2">
        <w:rPr>
          <w:b/>
          <w:spacing w:val="-7"/>
          <w:sz w:val="22"/>
          <w:szCs w:val="22"/>
        </w:rPr>
        <w:t>e</w:t>
      </w:r>
      <w:r w:rsidRPr="007600B2">
        <w:rPr>
          <w:b/>
          <w:spacing w:val="-5"/>
          <w:sz w:val="22"/>
          <w:szCs w:val="22"/>
        </w:rPr>
        <w:t>q</w:t>
      </w:r>
      <w:r w:rsidRPr="007600B2">
        <w:rPr>
          <w:b/>
          <w:spacing w:val="5"/>
          <w:sz w:val="22"/>
          <w:szCs w:val="22"/>
        </w:rPr>
        <w:t>u</w:t>
      </w:r>
      <w:r w:rsidRPr="007600B2">
        <w:rPr>
          <w:b/>
          <w:spacing w:val="-4"/>
          <w:sz w:val="22"/>
          <w:szCs w:val="22"/>
        </w:rPr>
        <w:t>i</w:t>
      </w:r>
      <w:r w:rsidRPr="007600B2">
        <w:rPr>
          <w:b/>
          <w:spacing w:val="8"/>
          <w:sz w:val="22"/>
          <w:szCs w:val="22"/>
        </w:rPr>
        <w:t>r</w:t>
      </w:r>
      <w:r w:rsidRPr="007600B2">
        <w:rPr>
          <w:b/>
          <w:spacing w:val="-2"/>
          <w:sz w:val="22"/>
          <w:szCs w:val="22"/>
        </w:rPr>
        <w:t>e</w:t>
      </w:r>
      <w:r w:rsidRPr="007600B2">
        <w:rPr>
          <w:b/>
          <w:sz w:val="22"/>
          <w:szCs w:val="22"/>
        </w:rPr>
        <w:t xml:space="preserve">d </w:t>
      </w:r>
      <w:r w:rsidRPr="007600B2">
        <w:rPr>
          <w:b/>
          <w:spacing w:val="1"/>
          <w:sz w:val="22"/>
          <w:szCs w:val="22"/>
        </w:rPr>
        <w:t>i</w:t>
      </w:r>
      <w:r w:rsidRPr="007600B2">
        <w:rPr>
          <w:b/>
          <w:spacing w:val="-5"/>
          <w:sz w:val="22"/>
          <w:szCs w:val="22"/>
        </w:rPr>
        <w:t>n</w:t>
      </w:r>
      <w:r w:rsidRPr="007600B2">
        <w:rPr>
          <w:b/>
          <w:spacing w:val="3"/>
          <w:sz w:val="22"/>
          <w:szCs w:val="22"/>
        </w:rPr>
        <w:t>c</w:t>
      </w:r>
      <w:r w:rsidRPr="007600B2">
        <w:rPr>
          <w:b/>
          <w:sz w:val="22"/>
          <w:szCs w:val="22"/>
        </w:rPr>
        <w:t>o</w:t>
      </w:r>
      <w:r w:rsidRPr="007600B2">
        <w:rPr>
          <w:b/>
          <w:spacing w:val="-4"/>
          <w:sz w:val="22"/>
          <w:szCs w:val="22"/>
        </w:rPr>
        <w:t>m</w:t>
      </w:r>
      <w:r w:rsidRPr="007600B2">
        <w:rPr>
          <w:b/>
          <w:sz w:val="22"/>
          <w:szCs w:val="22"/>
        </w:rPr>
        <w:t>e</w:t>
      </w:r>
      <w:r w:rsidRPr="007600B2">
        <w:rPr>
          <w:b/>
          <w:spacing w:val="10"/>
          <w:sz w:val="22"/>
          <w:szCs w:val="22"/>
        </w:rPr>
        <w:t xml:space="preserve"> </w:t>
      </w:r>
      <w:r w:rsidRPr="007600B2">
        <w:rPr>
          <w:b/>
          <w:spacing w:val="1"/>
          <w:sz w:val="22"/>
          <w:szCs w:val="22"/>
        </w:rPr>
        <w:t>t</w:t>
      </w:r>
      <w:r w:rsidRPr="007600B2">
        <w:rPr>
          <w:b/>
          <w:spacing w:val="3"/>
          <w:sz w:val="22"/>
          <w:szCs w:val="22"/>
        </w:rPr>
        <w:t>a</w:t>
      </w:r>
      <w:r w:rsidRPr="007600B2">
        <w:rPr>
          <w:b/>
          <w:sz w:val="22"/>
          <w:szCs w:val="22"/>
        </w:rPr>
        <w:t>x,</w:t>
      </w:r>
      <w:r w:rsidRPr="007600B2">
        <w:rPr>
          <w:b/>
          <w:spacing w:val="9"/>
          <w:sz w:val="22"/>
          <w:szCs w:val="22"/>
        </w:rPr>
        <w:t xml:space="preserve"> </w:t>
      </w:r>
      <w:r w:rsidRPr="007600B2">
        <w:rPr>
          <w:b/>
          <w:spacing w:val="1"/>
          <w:sz w:val="22"/>
          <w:szCs w:val="22"/>
        </w:rPr>
        <w:t>C</w:t>
      </w:r>
      <w:r w:rsidRPr="007600B2">
        <w:rPr>
          <w:b/>
          <w:spacing w:val="3"/>
          <w:sz w:val="22"/>
          <w:szCs w:val="22"/>
        </w:rPr>
        <w:t>a</w:t>
      </w:r>
      <w:r w:rsidRPr="007600B2">
        <w:rPr>
          <w:b/>
          <w:spacing w:val="-5"/>
          <w:sz w:val="22"/>
          <w:szCs w:val="22"/>
        </w:rPr>
        <w:t>n</w:t>
      </w:r>
      <w:r w:rsidRPr="007600B2">
        <w:rPr>
          <w:b/>
          <w:spacing w:val="3"/>
          <w:sz w:val="22"/>
          <w:szCs w:val="22"/>
        </w:rPr>
        <w:t>a</w:t>
      </w:r>
      <w:r w:rsidRPr="007600B2">
        <w:rPr>
          <w:b/>
          <w:spacing w:val="-5"/>
          <w:sz w:val="22"/>
          <w:szCs w:val="22"/>
        </w:rPr>
        <w:t>d</w:t>
      </w:r>
      <w:r w:rsidRPr="007600B2">
        <w:rPr>
          <w:b/>
          <w:sz w:val="22"/>
          <w:szCs w:val="22"/>
        </w:rPr>
        <w:t>a</w:t>
      </w:r>
      <w:r w:rsidRPr="007600B2">
        <w:rPr>
          <w:b/>
          <w:spacing w:val="15"/>
          <w:sz w:val="22"/>
          <w:szCs w:val="22"/>
        </w:rPr>
        <w:t xml:space="preserve"> </w:t>
      </w:r>
      <w:r w:rsidRPr="007600B2">
        <w:rPr>
          <w:b/>
          <w:spacing w:val="2"/>
          <w:sz w:val="22"/>
          <w:szCs w:val="22"/>
        </w:rPr>
        <w:t>P</w:t>
      </w:r>
      <w:r w:rsidRPr="007600B2">
        <w:rPr>
          <w:b/>
          <w:spacing w:val="-7"/>
          <w:sz w:val="22"/>
          <w:szCs w:val="22"/>
        </w:rPr>
        <w:t>e</w:t>
      </w:r>
      <w:r w:rsidRPr="007600B2">
        <w:rPr>
          <w:b/>
          <w:spacing w:val="-5"/>
          <w:sz w:val="22"/>
          <w:szCs w:val="22"/>
        </w:rPr>
        <w:t>n</w:t>
      </w:r>
      <w:r w:rsidRPr="007600B2">
        <w:rPr>
          <w:b/>
          <w:sz w:val="22"/>
          <w:szCs w:val="22"/>
        </w:rPr>
        <w:t>s</w:t>
      </w:r>
      <w:r w:rsidRPr="007600B2">
        <w:rPr>
          <w:b/>
          <w:spacing w:val="1"/>
          <w:sz w:val="22"/>
          <w:szCs w:val="22"/>
        </w:rPr>
        <w:t>i</w:t>
      </w:r>
      <w:r w:rsidRPr="007600B2">
        <w:rPr>
          <w:b/>
          <w:sz w:val="22"/>
          <w:szCs w:val="22"/>
        </w:rPr>
        <w:t>on</w:t>
      </w:r>
      <w:r w:rsidRPr="007600B2">
        <w:rPr>
          <w:b/>
          <w:spacing w:val="7"/>
          <w:sz w:val="22"/>
          <w:szCs w:val="22"/>
        </w:rPr>
        <w:t xml:space="preserve"> </w:t>
      </w:r>
      <w:r w:rsidRPr="007600B2">
        <w:rPr>
          <w:b/>
          <w:spacing w:val="2"/>
          <w:sz w:val="22"/>
          <w:szCs w:val="22"/>
        </w:rPr>
        <w:t>P</w:t>
      </w:r>
      <w:r w:rsidRPr="007600B2">
        <w:rPr>
          <w:b/>
          <w:spacing w:val="-4"/>
          <w:sz w:val="22"/>
          <w:szCs w:val="22"/>
        </w:rPr>
        <w:t>l</w:t>
      </w:r>
      <w:r w:rsidRPr="007600B2">
        <w:rPr>
          <w:b/>
          <w:spacing w:val="3"/>
          <w:sz w:val="22"/>
          <w:szCs w:val="22"/>
        </w:rPr>
        <w:t>a</w:t>
      </w:r>
      <w:r w:rsidRPr="007600B2">
        <w:rPr>
          <w:b/>
          <w:sz w:val="22"/>
          <w:szCs w:val="22"/>
        </w:rPr>
        <w:t>n</w:t>
      </w:r>
      <w:r w:rsidRPr="007600B2">
        <w:rPr>
          <w:b/>
          <w:spacing w:val="12"/>
          <w:sz w:val="22"/>
          <w:szCs w:val="22"/>
        </w:rPr>
        <w:t xml:space="preserve"> </w:t>
      </w:r>
      <w:r w:rsidRPr="007600B2">
        <w:rPr>
          <w:b/>
          <w:spacing w:val="-2"/>
          <w:sz w:val="22"/>
          <w:szCs w:val="22"/>
        </w:rPr>
        <w:t>c</w:t>
      </w:r>
      <w:r w:rsidRPr="007600B2">
        <w:rPr>
          <w:b/>
          <w:sz w:val="22"/>
          <w:szCs w:val="22"/>
        </w:rPr>
        <w:t>o</w:t>
      </w:r>
      <w:r w:rsidRPr="007600B2">
        <w:rPr>
          <w:b/>
          <w:spacing w:val="-5"/>
          <w:sz w:val="22"/>
          <w:szCs w:val="22"/>
        </w:rPr>
        <w:t>n</w:t>
      </w:r>
      <w:r w:rsidRPr="007600B2">
        <w:rPr>
          <w:b/>
          <w:spacing w:val="1"/>
          <w:sz w:val="22"/>
          <w:szCs w:val="22"/>
        </w:rPr>
        <w:t>t</w:t>
      </w:r>
      <w:r w:rsidRPr="007600B2">
        <w:rPr>
          <w:b/>
          <w:spacing w:val="3"/>
          <w:sz w:val="22"/>
          <w:szCs w:val="22"/>
        </w:rPr>
        <w:t>r</w:t>
      </w:r>
      <w:r w:rsidRPr="007600B2">
        <w:rPr>
          <w:b/>
          <w:spacing w:val="-4"/>
          <w:sz w:val="22"/>
          <w:szCs w:val="22"/>
        </w:rPr>
        <w:t>i</w:t>
      </w:r>
      <w:r w:rsidRPr="007600B2">
        <w:rPr>
          <w:b/>
          <w:sz w:val="22"/>
          <w:szCs w:val="22"/>
        </w:rPr>
        <w:t>bu</w:t>
      </w:r>
      <w:r w:rsidRPr="007600B2">
        <w:rPr>
          <w:b/>
          <w:spacing w:val="1"/>
          <w:sz w:val="22"/>
          <w:szCs w:val="22"/>
        </w:rPr>
        <w:t>ti</w:t>
      </w:r>
      <w:r w:rsidRPr="007600B2">
        <w:rPr>
          <w:b/>
          <w:sz w:val="22"/>
          <w:szCs w:val="22"/>
        </w:rPr>
        <w:t>o</w:t>
      </w:r>
      <w:r w:rsidRPr="007600B2">
        <w:rPr>
          <w:b/>
          <w:spacing w:val="-5"/>
          <w:sz w:val="22"/>
          <w:szCs w:val="22"/>
        </w:rPr>
        <w:t>n</w:t>
      </w:r>
      <w:r w:rsidRPr="007600B2">
        <w:rPr>
          <w:b/>
          <w:sz w:val="22"/>
          <w:szCs w:val="22"/>
        </w:rPr>
        <w:t>s</w:t>
      </w:r>
      <w:r w:rsidRPr="007600B2">
        <w:rPr>
          <w:b/>
          <w:spacing w:val="17"/>
          <w:sz w:val="22"/>
          <w:szCs w:val="22"/>
        </w:rPr>
        <w:t xml:space="preserve"> </w:t>
      </w:r>
      <w:r w:rsidRPr="007600B2">
        <w:rPr>
          <w:b/>
          <w:spacing w:val="-5"/>
          <w:sz w:val="22"/>
          <w:szCs w:val="22"/>
        </w:rPr>
        <w:t>o</w:t>
      </w:r>
      <w:r w:rsidRPr="007600B2">
        <w:rPr>
          <w:b/>
          <w:sz w:val="22"/>
          <w:szCs w:val="22"/>
        </w:rPr>
        <w:t>f</w:t>
      </w:r>
      <w:r w:rsidRPr="007600B2">
        <w:rPr>
          <w:b/>
          <w:spacing w:val="17"/>
          <w:sz w:val="22"/>
          <w:szCs w:val="22"/>
        </w:rPr>
        <w:t xml:space="preserve"> </w:t>
      </w:r>
      <w:r w:rsidRPr="007600B2">
        <w:rPr>
          <w:b/>
          <w:sz w:val="22"/>
          <w:szCs w:val="22"/>
        </w:rPr>
        <w:t>$2</w:t>
      </w:r>
      <w:r w:rsidRPr="007600B2">
        <w:rPr>
          <w:b/>
          <w:spacing w:val="2"/>
          <w:sz w:val="22"/>
          <w:szCs w:val="22"/>
        </w:rPr>
        <w:t>,</w:t>
      </w:r>
      <w:r w:rsidRPr="007600B2">
        <w:rPr>
          <w:b/>
          <w:sz w:val="22"/>
          <w:szCs w:val="22"/>
        </w:rPr>
        <w:t>426,</w:t>
      </w:r>
      <w:r w:rsidRPr="007600B2">
        <w:rPr>
          <w:b/>
          <w:spacing w:val="9"/>
          <w:sz w:val="22"/>
          <w:szCs w:val="22"/>
        </w:rPr>
        <w:t xml:space="preserve"> </w:t>
      </w:r>
      <w:r w:rsidRPr="007600B2">
        <w:rPr>
          <w:b/>
          <w:spacing w:val="3"/>
          <w:sz w:val="22"/>
          <w:szCs w:val="22"/>
        </w:rPr>
        <w:t>a</w:t>
      </w:r>
      <w:r w:rsidRPr="007600B2">
        <w:rPr>
          <w:b/>
          <w:spacing w:val="-5"/>
          <w:sz w:val="22"/>
          <w:szCs w:val="22"/>
        </w:rPr>
        <w:t>n</w:t>
      </w:r>
      <w:r w:rsidRPr="007600B2">
        <w:rPr>
          <w:b/>
          <w:sz w:val="22"/>
          <w:szCs w:val="22"/>
        </w:rPr>
        <w:t>d</w:t>
      </w:r>
      <w:r w:rsidRPr="007600B2">
        <w:rPr>
          <w:b/>
          <w:spacing w:val="7"/>
          <w:sz w:val="22"/>
          <w:szCs w:val="22"/>
        </w:rPr>
        <w:t xml:space="preserve"> </w:t>
      </w:r>
      <w:r w:rsidRPr="007600B2">
        <w:rPr>
          <w:b/>
          <w:spacing w:val="4"/>
          <w:sz w:val="22"/>
          <w:szCs w:val="22"/>
        </w:rPr>
        <w:t>E</w:t>
      </w:r>
      <w:r w:rsidRPr="007600B2">
        <w:rPr>
          <w:b/>
          <w:spacing w:val="-4"/>
          <w:sz w:val="22"/>
          <w:szCs w:val="22"/>
        </w:rPr>
        <w:t>m</w:t>
      </w:r>
      <w:r w:rsidRPr="007600B2">
        <w:rPr>
          <w:b/>
          <w:sz w:val="22"/>
          <w:szCs w:val="22"/>
        </w:rPr>
        <w:t>p</w:t>
      </w:r>
      <w:r w:rsidRPr="007600B2">
        <w:rPr>
          <w:b/>
          <w:spacing w:val="1"/>
          <w:sz w:val="22"/>
          <w:szCs w:val="22"/>
        </w:rPr>
        <w:t>l</w:t>
      </w:r>
      <w:r w:rsidRPr="007600B2">
        <w:rPr>
          <w:b/>
          <w:sz w:val="22"/>
          <w:szCs w:val="22"/>
        </w:rPr>
        <w:t>oy</w:t>
      </w:r>
      <w:r w:rsidRPr="007600B2">
        <w:rPr>
          <w:b/>
          <w:spacing w:val="-4"/>
          <w:sz w:val="22"/>
          <w:szCs w:val="22"/>
        </w:rPr>
        <w:t>m</w:t>
      </w:r>
      <w:r w:rsidRPr="007600B2">
        <w:rPr>
          <w:b/>
          <w:spacing w:val="-2"/>
          <w:sz w:val="22"/>
          <w:szCs w:val="22"/>
        </w:rPr>
        <w:t>e</w:t>
      </w:r>
      <w:r w:rsidRPr="007600B2">
        <w:rPr>
          <w:b/>
          <w:sz w:val="22"/>
          <w:szCs w:val="22"/>
        </w:rPr>
        <w:t>nt</w:t>
      </w:r>
      <w:r w:rsidRPr="007600B2">
        <w:rPr>
          <w:b/>
          <w:spacing w:val="13"/>
          <w:sz w:val="22"/>
          <w:szCs w:val="22"/>
        </w:rPr>
        <w:t xml:space="preserve"> </w:t>
      </w:r>
      <w:r w:rsidRPr="007600B2">
        <w:rPr>
          <w:b/>
          <w:spacing w:val="3"/>
          <w:sz w:val="22"/>
          <w:szCs w:val="22"/>
        </w:rPr>
        <w:t>I</w:t>
      </w:r>
      <w:r w:rsidRPr="007600B2">
        <w:rPr>
          <w:b/>
          <w:spacing w:val="-5"/>
          <w:sz w:val="22"/>
          <w:szCs w:val="22"/>
        </w:rPr>
        <w:t>n</w:t>
      </w:r>
      <w:r w:rsidRPr="007600B2">
        <w:rPr>
          <w:b/>
          <w:sz w:val="22"/>
          <w:szCs w:val="22"/>
        </w:rPr>
        <w:t>su</w:t>
      </w:r>
      <w:r w:rsidRPr="007600B2">
        <w:rPr>
          <w:b/>
          <w:spacing w:val="4"/>
          <w:sz w:val="22"/>
          <w:szCs w:val="22"/>
        </w:rPr>
        <w:t>r</w:t>
      </w:r>
      <w:r w:rsidRPr="007600B2">
        <w:rPr>
          <w:b/>
          <w:spacing w:val="3"/>
          <w:sz w:val="22"/>
          <w:szCs w:val="22"/>
        </w:rPr>
        <w:t>a</w:t>
      </w:r>
      <w:r w:rsidRPr="007600B2">
        <w:rPr>
          <w:b/>
          <w:spacing w:val="-5"/>
          <w:sz w:val="22"/>
          <w:szCs w:val="22"/>
        </w:rPr>
        <w:t>n</w:t>
      </w:r>
      <w:r w:rsidRPr="007600B2">
        <w:rPr>
          <w:b/>
          <w:spacing w:val="3"/>
          <w:sz w:val="22"/>
          <w:szCs w:val="22"/>
        </w:rPr>
        <w:t>c</w:t>
      </w:r>
      <w:r w:rsidRPr="007600B2">
        <w:rPr>
          <w:b/>
          <w:sz w:val="22"/>
          <w:szCs w:val="22"/>
        </w:rPr>
        <w:t>e</w:t>
      </w:r>
      <w:r w:rsidRPr="007600B2">
        <w:rPr>
          <w:b/>
          <w:spacing w:val="5"/>
          <w:sz w:val="22"/>
          <w:szCs w:val="22"/>
        </w:rPr>
        <w:t xml:space="preserve"> </w:t>
      </w:r>
      <w:r w:rsidRPr="007600B2">
        <w:rPr>
          <w:b/>
          <w:sz w:val="22"/>
          <w:szCs w:val="22"/>
        </w:rPr>
        <w:t>p</w:t>
      </w:r>
      <w:r w:rsidRPr="007600B2">
        <w:rPr>
          <w:b/>
          <w:spacing w:val="3"/>
          <w:sz w:val="22"/>
          <w:szCs w:val="22"/>
        </w:rPr>
        <w:t>r</w:t>
      </w:r>
      <w:r w:rsidRPr="007600B2">
        <w:rPr>
          <w:b/>
          <w:spacing w:val="-2"/>
          <w:sz w:val="22"/>
          <w:szCs w:val="22"/>
        </w:rPr>
        <w:t>e</w:t>
      </w:r>
      <w:r w:rsidRPr="007600B2">
        <w:rPr>
          <w:b/>
          <w:spacing w:val="-4"/>
          <w:sz w:val="22"/>
          <w:szCs w:val="22"/>
        </w:rPr>
        <w:t>mi</w:t>
      </w:r>
      <w:r w:rsidRPr="007600B2">
        <w:rPr>
          <w:b/>
          <w:spacing w:val="5"/>
          <w:sz w:val="22"/>
          <w:szCs w:val="22"/>
        </w:rPr>
        <w:t>u</w:t>
      </w:r>
      <w:r w:rsidRPr="007600B2">
        <w:rPr>
          <w:b/>
          <w:spacing w:val="-4"/>
          <w:sz w:val="22"/>
          <w:szCs w:val="22"/>
        </w:rPr>
        <w:t>m</w:t>
      </w:r>
      <w:r w:rsidRPr="007600B2">
        <w:rPr>
          <w:b/>
          <w:sz w:val="22"/>
          <w:szCs w:val="22"/>
        </w:rPr>
        <w:t xml:space="preserve">s </w:t>
      </w:r>
      <w:r w:rsidRPr="007600B2">
        <w:rPr>
          <w:b/>
          <w:spacing w:val="-5"/>
          <w:sz w:val="22"/>
          <w:szCs w:val="22"/>
        </w:rPr>
        <w:t>o</w:t>
      </w:r>
      <w:r w:rsidRPr="007600B2">
        <w:rPr>
          <w:b/>
          <w:sz w:val="22"/>
          <w:szCs w:val="22"/>
        </w:rPr>
        <w:t>f</w:t>
      </w:r>
      <w:r w:rsidRPr="007600B2">
        <w:rPr>
          <w:b/>
          <w:spacing w:val="1"/>
          <w:sz w:val="22"/>
          <w:szCs w:val="22"/>
        </w:rPr>
        <w:t xml:space="preserve"> </w:t>
      </w:r>
      <w:r w:rsidRPr="007600B2">
        <w:rPr>
          <w:b/>
          <w:sz w:val="22"/>
          <w:szCs w:val="22"/>
        </w:rPr>
        <w:t>$914.</w:t>
      </w:r>
    </w:p>
    <w:p w:rsidR="00337873" w:rsidRDefault="00337873">
      <w:pPr>
        <w:spacing w:before="17" w:line="240" w:lineRule="exact"/>
        <w:rPr>
          <w:sz w:val="24"/>
          <w:szCs w:val="24"/>
        </w:rPr>
      </w:pPr>
    </w:p>
    <w:p w:rsidR="00517CEF" w:rsidRDefault="00517CEF">
      <w:pPr>
        <w:spacing w:before="17" w:line="240" w:lineRule="exact"/>
        <w:rPr>
          <w:i/>
          <w:sz w:val="24"/>
          <w:szCs w:val="24"/>
        </w:rPr>
      </w:pPr>
      <w:r w:rsidRPr="00487314">
        <w:rPr>
          <w:i/>
          <w:sz w:val="24"/>
          <w:szCs w:val="24"/>
        </w:rPr>
        <w:t xml:space="preserve">CPP and EI have an impact on cash, but offer </w:t>
      </w:r>
      <w:r w:rsidR="007600B2">
        <w:rPr>
          <w:i/>
          <w:sz w:val="24"/>
          <w:szCs w:val="24"/>
        </w:rPr>
        <w:t xml:space="preserve">non-refundable </w:t>
      </w:r>
      <w:r w:rsidRPr="00487314">
        <w:rPr>
          <w:i/>
          <w:sz w:val="24"/>
          <w:szCs w:val="24"/>
        </w:rPr>
        <w:t>tax credits therefor minimize taxable income.</w:t>
      </w:r>
    </w:p>
    <w:p w:rsidR="007600B2" w:rsidRPr="007600B2" w:rsidRDefault="007600B2">
      <w:pPr>
        <w:spacing w:before="17" w:line="240" w:lineRule="exact"/>
        <w:rPr>
          <w:i/>
          <w:sz w:val="22"/>
          <w:szCs w:val="22"/>
        </w:rPr>
      </w:pPr>
    </w:p>
    <w:p w:rsidR="00517CEF" w:rsidRPr="007600B2" w:rsidRDefault="00E03AA5">
      <w:pPr>
        <w:spacing w:before="17" w:line="240" w:lineRule="exact"/>
        <w:rPr>
          <w:sz w:val="22"/>
          <w:szCs w:val="22"/>
        </w:rPr>
      </w:pPr>
      <w:hyperlink r:id="rId8" w:history="1">
        <w:r w:rsidRPr="007600B2">
          <w:rPr>
            <w:rStyle w:val="Hyperlink"/>
            <w:sz w:val="22"/>
            <w:szCs w:val="22"/>
          </w:rPr>
          <w:t>http://turbotax.intuit.ca/tax-resources/tax-deductions/can-i-claim-a-tax-credit-for-cpp-contributions.jsp</w:t>
        </w:r>
      </w:hyperlink>
    </w:p>
    <w:p w:rsidR="00E03AA5" w:rsidRPr="007600B2" w:rsidRDefault="00E03AA5">
      <w:pPr>
        <w:spacing w:before="17" w:line="240" w:lineRule="exact"/>
        <w:rPr>
          <w:color w:val="222222"/>
          <w:sz w:val="22"/>
          <w:szCs w:val="22"/>
          <w:shd w:val="clear" w:color="auto" w:fill="FFFFFF"/>
        </w:rPr>
      </w:pPr>
      <w:hyperlink r:id="rId9" w:history="1">
        <w:r w:rsidRPr="007600B2">
          <w:rPr>
            <w:rStyle w:val="Hyperlink"/>
            <w:sz w:val="22"/>
            <w:szCs w:val="22"/>
            <w:shd w:val="clear" w:color="auto" w:fill="FFFFFF"/>
          </w:rPr>
          <w:t>http://turbotax.intuit.ca/tax-resources/tax-deductions/can-i-claim-a-tax-credit-for-ei-premiums.jsp</w:t>
        </w:r>
      </w:hyperlink>
    </w:p>
    <w:p w:rsidR="00E03AA5" w:rsidRDefault="00E03AA5">
      <w:pPr>
        <w:spacing w:before="17" w:line="240" w:lineRule="exact"/>
        <w:rPr>
          <w:sz w:val="24"/>
          <w:szCs w:val="24"/>
        </w:rPr>
      </w:pPr>
    </w:p>
    <w:p w:rsidR="00337873" w:rsidRPr="007600B2" w:rsidRDefault="00AF47EF">
      <w:pPr>
        <w:tabs>
          <w:tab w:val="left" w:pos="820"/>
        </w:tabs>
        <w:ind w:left="821" w:right="81" w:hanging="721"/>
        <w:jc w:val="both"/>
        <w:rPr>
          <w:b/>
          <w:sz w:val="22"/>
          <w:szCs w:val="22"/>
        </w:rPr>
      </w:pPr>
      <w:r w:rsidRPr="007600B2">
        <w:rPr>
          <w:b/>
          <w:sz w:val="22"/>
          <w:szCs w:val="22"/>
        </w:rPr>
        <w:t>2.</w:t>
      </w:r>
      <w:r w:rsidRPr="007600B2">
        <w:rPr>
          <w:b/>
          <w:sz w:val="22"/>
          <w:szCs w:val="22"/>
        </w:rPr>
        <w:tab/>
      </w:r>
      <w:r w:rsidRPr="007600B2">
        <w:rPr>
          <w:b/>
          <w:spacing w:val="-2"/>
          <w:sz w:val="22"/>
          <w:szCs w:val="22"/>
        </w:rPr>
        <w:t>I</w:t>
      </w:r>
      <w:r w:rsidRPr="007600B2">
        <w:rPr>
          <w:b/>
          <w:sz w:val="22"/>
          <w:szCs w:val="22"/>
        </w:rPr>
        <w:t>t</w:t>
      </w:r>
      <w:r w:rsidRPr="007600B2">
        <w:rPr>
          <w:b/>
          <w:spacing w:val="37"/>
          <w:sz w:val="22"/>
          <w:szCs w:val="22"/>
        </w:rPr>
        <w:t xml:space="preserve"> </w:t>
      </w:r>
      <w:r w:rsidRPr="007600B2">
        <w:rPr>
          <w:b/>
          <w:spacing w:val="-4"/>
          <w:sz w:val="22"/>
          <w:szCs w:val="22"/>
        </w:rPr>
        <w:t>i</w:t>
      </w:r>
      <w:r w:rsidRPr="007600B2">
        <w:rPr>
          <w:b/>
          <w:sz w:val="22"/>
          <w:szCs w:val="22"/>
        </w:rPr>
        <w:t>s</w:t>
      </w:r>
      <w:r w:rsidRPr="007600B2">
        <w:rPr>
          <w:b/>
          <w:spacing w:val="36"/>
          <w:sz w:val="22"/>
          <w:szCs w:val="22"/>
        </w:rPr>
        <w:t xml:space="preserve"> </w:t>
      </w:r>
      <w:r w:rsidRPr="007600B2">
        <w:rPr>
          <w:b/>
          <w:sz w:val="22"/>
          <w:szCs w:val="22"/>
        </w:rPr>
        <w:t>p</w:t>
      </w:r>
      <w:r w:rsidRPr="007600B2">
        <w:rPr>
          <w:b/>
          <w:spacing w:val="-2"/>
          <w:sz w:val="22"/>
          <w:szCs w:val="22"/>
        </w:rPr>
        <w:t>a</w:t>
      </w:r>
      <w:r w:rsidRPr="007600B2">
        <w:rPr>
          <w:b/>
          <w:spacing w:val="3"/>
          <w:sz w:val="22"/>
          <w:szCs w:val="22"/>
        </w:rPr>
        <w:t>r</w:t>
      </w:r>
      <w:r w:rsidRPr="007600B2">
        <w:rPr>
          <w:b/>
          <w:sz w:val="22"/>
          <w:szCs w:val="22"/>
        </w:rPr>
        <w:t>t</w:t>
      </w:r>
      <w:r w:rsidRPr="007600B2">
        <w:rPr>
          <w:b/>
          <w:spacing w:val="38"/>
          <w:sz w:val="22"/>
          <w:szCs w:val="22"/>
        </w:rPr>
        <w:t xml:space="preserve"> </w:t>
      </w:r>
      <w:r w:rsidRPr="007600B2">
        <w:rPr>
          <w:b/>
          <w:spacing w:val="-5"/>
          <w:sz w:val="22"/>
          <w:szCs w:val="22"/>
        </w:rPr>
        <w:t>o</w:t>
      </w:r>
      <w:r w:rsidRPr="007600B2">
        <w:rPr>
          <w:b/>
          <w:sz w:val="22"/>
          <w:szCs w:val="22"/>
        </w:rPr>
        <w:t>f</w:t>
      </w:r>
      <w:r w:rsidRPr="007600B2">
        <w:rPr>
          <w:b/>
          <w:spacing w:val="34"/>
          <w:sz w:val="22"/>
          <w:szCs w:val="22"/>
        </w:rPr>
        <w:t xml:space="preserve"> </w:t>
      </w:r>
      <w:r w:rsidRPr="007600B2">
        <w:rPr>
          <w:b/>
          <w:spacing w:val="-5"/>
          <w:sz w:val="22"/>
          <w:szCs w:val="22"/>
        </w:rPr>
        <w:t>yo</w:t>
      </w:r>
      <w:r w:rsidRPr="007600B2">
        <w:rPr>
          <w:b/>
          <w:sz w:val="22"/>
          <w:szCs w:val="22"/>
        </w:rPr>
        <w:t>ur</w:t>
      </w:r>
      <w:r w:rsidRPr="007600B2">
        <w:rPr>
          <w:b/>
          <w:spacing w:val="39"/>
          <w:sz w:val="22"/>
          <w:szCs w:val="22"/>
        </w:rPr>
        <w:t xml:space="preserve"> </w:t>
      </w:r>
      <w:r w:rsidRPr="007600B2">
        <w:rPr>
          <w:b/>
          <w:spacing w:val="-5"/>
          <w:sz w:val="22"/>
          <w:szCs w:val="22"/>
        </w:rPr>
        <w:t>o</w:t>
      </w:r>
      <w:r w:rsidRPr="007600B2">
        <w:rPr>
          <w:b/>
          <w:spacing w:val="3"/>
          <w:sz w:val="22"/>
          <w:szCs w:val="22"/>
        </w:rPr>
        <w:t>r</w:t>
      </w:r>
      <w:r w:rsidRPr="007600B2">
        <w:rPr>
          <w:b/>
          <w:sz w:val="22"/>
          <w:szCs w:val="22"/>
        </w:rPr>
        <w:t>d</w:t>
      </w:r>
      <w:r w:rsidRPr="007600B2">
        <w:rPr>
          <w:b/>
          <w:spacing w:val="1"/>
          <w:sz w:val="22"/>
          <w:szCs w:val="22"/>
        </w:rPr>
        <w:t>i</w:t>
      </w:r>
      <w:r w:rsidRPr="007600B2">
        <w:rPr>
          <w:b/>
          <w:spacing w:val="-5"/>
          <w:sz w:val="22"/>
          <w:szCs w:val="22"/>
        </w:rPr>
        <w:t>n</w:t>
      </w:r>
      <w:r w:rsidRPr="007600B2">
        <w:rPr>
          <w:b/>
          <w:spacing w:val="3"/>
          <w:sz w:val="22"/>
          <w:szCs w:val="22"/>
        </w:rPr>
        <w:t>ar</w:t>
      </w:r>
      <w:r w:rsidRPr="007600B2">
        <w:rPr>
          <w:b/>
          <w:sz w:val="22"/>
          <w:szCs w:val="22"/>
        </w:rPr>
        <w:t>y</w:t>
      </w:r>
      <w:r w:rsidRPr="007600B2">
        <w:rPr>
          <w:b/>
          <w:spacing w:val="31"/>
          <w:sz w:val="22"/>
          <w:szCs w:val="22"/>
        </w:rPr>
        <w:t xml:space="preserve"> </w:t>
      </w:r>
      <w:r w:rsidRPr="007600B2">
        <w:rPr>
          <w:b/>
          <w:spacing w:val="-5"/>
          <w:sz w:val="22"/>
          <w:szCs w:val="22"/>
        </w:rPr>
        <w:t>d</w:t>
      </w:r>
      <w:r w:rsidRPr="007600B2">
        <w:rPr>
          <w:b/>
          <w:sz w:val="22"/>
          <w:szCs w:val="22"/>
        </w:rPr>
        <w:t>u</w:t>
      </w:r>
      <w:r w:rsidRPr="007600B2">
        <w:rPr>
          <w:b/>
          <w:spacing w:val="1"/>
          <w:sz w:val="22"/>
          <w:szCs w:val="22"/>
        </w:rPr>
        <w:t>t</w:t>
      </w:r>
      <w:r w:rsidRPr="007600B2">
        <w:rPr>
          <w:b/>
          <w:sz w:val="22"/>
          <w:szCs w:val="22"/>
        </w:rPr>
        <w:t>y</w:t>
      </w:r>
      <w:r w:rsidRPr="007600B2">
        <w:rPr>
          <w:b/>
          <w:spacing w:val="34"/>
          <w:sz w:val="22"/>
          <w:szCs w:val="22"/>
        </w:rPr>
        <w:t xml:space="preserve"> </w:t>
      </w:r>
      <w:r w:rsidRPr="007600B2">
        <w:rPr>
          <w:b/>
          <w:spacing w:val="1"/>
          <w:sz w:val="22"/>
          <w:szCs w:val="22"/>
        </w:rPr>
        <w:t>t</w:t>
      </w:r>
      <w:r w:rsidRPr="007600B2">
        <w:rPr>
          <w:b/>
          <w:sz w:val="22"/>
          <w:szCs w:val="22"/>
        </w:rPr>
        <w:t>o</w:t>
      </w:r>
      <w:r w:rsidRPr="007600B2">
        <w:rPr>
          <w:b/>
          <w:spacing w:val="36"/>
          <w:sz w:val="22"/>
          <w:szCs w:val="22"/>
        </w:rPr>
        <w:t xml:space="preserve"> </w:t>
      </w:r>
      <w:r w:rsidRPr="007600B2">
        <w:rPr>
          <w:b/>
          <w:spacing w:val="-1"/>
          <w:sz w:val="22"/>
          <w:szCs w:val="22"/>
        </w:rPr>
        <w:t>w</w:t>
      </w:r>
      <w:r w:rsidRPr="007600B2">
        <w:rPr>
          <w:b/>
          <w:spacing w:val="-5"/>
          <w:sz w:val="22"/>
          <w:szCs w:val="22"/>
        </w:rPr>
        <w:t>o</w:t>
      </w:r>
      <w:r w:rsidRPr="007600B2">
        <w:rPr>
          <w:b/>
          <w:spacing w:val="3"/>
          <w:sz w:val="22"/>
          <w:szCs w:val="22"/>
        </w:rPr>
        <w:t>r</w:t>
      </w:r>
      <w:r w:rsidRPr="007600B2">
        <w:rPr>
          <w:b/>
          <w:sz w:val="22"/>
          <w:szCs w:val="22"/>
        </w:rPr>
        <w:t>k</w:t>
      </w:r>
      <w:r w:rsidRPr="007600B2">
        <w:rPr>
          <w:b/>
          <w:spacing w:val="37"/>
          <w:sz w:val="22"/>
          <w:szCs w:val="22"/>
        </w:rPr>
        <w:t xml:space="preserve"> </w:t>
      </w:r>
      <w:r w:rsidRPr="007600B2">
        <w:rPr>
          <w:b/>
          <w:sz w:val="22"/>
          <w:szCs w:val="22"/>
        </w:rPr>
        <w:t>on</w:t>
      </w:r>
      <w:r w:rsidRPr="007600B2">
        <w:rPr>
          <w:b/>
          <w:spacing w:val="36"/>
          <w:sz w:val="22"/>
          <w:szCs w:val="22"/>
        </w:rPr>
        <w:t xml:space="preserve"> </w:t>
      </w:r>
      <w:r w:rsidRPr="007600B2">
        <w:rPr>
          <w:b/>
          <w:spacing w:val="-7"/>
          <w:sz w:val="22"/>
          <w:szCs w:val="22"/>
        </w:rPr>
        <w:t>e</w:t>
      </w:r>
      <w:r w:rsidRPr="007600B2">
        <w:rPr>
          <w:b/>
          <w:spacing w:val="-5"/>
          <w:sz w:val="22"/>
          <w:szCs w:val="22"/>
        </w:rPr>
        <w:t>q</w:t>
      </w:r>
      <w:r w:rsidRPr="007600B2">
        <w:rPr>
          <w:b/>
          <w:spacing w:val="5"/>
          <w:sz w:val="22"/>
          <w:szCs w:val="22"/>
        </w:rPr>
        <w:t>u</w:t>
      </w:r>
      <w:r w:rsidRPr="007600B2">
        <w:rPr>
          <w:b/>
          <w:spacing w:val="-4"/>
          <w:sz w:val="22"/>
          <w:szCs w:val="22"/>
        </w:rPr>
        <w:t>i</w:t>
      </w:r>
      <w:r w:rsidRPr="007600B2">
        <w:rPr>
          <w:b/>
          <w:spacing w:val="5"/>
          <w:sz w:val="22"/>
          <w:szCs w:val="22"/>
        </w:rPr>
        <w:t>p</w:t>
      </w:r>
      <w:r w:rsidRPr="007600B2">
        <w:rPr>
          <w:b/>
          <w:spacing w:val="-4"/>
          <w:sz w:val="22"/>
          <w:szCs w:val="22"/>
        </w:rPr>
        <w:t>m</w:t>
      </w:r>
      <w:r w:rsidRPr="007600B2">
        <w:rPr>
          <w:b/>
          <w:spacing w:val="3"/>
          <w:sz w:val="22"/>
          <w:szCs w:val="22"/>
        </w:rPr>
        <w:t>e</w:t>
      </w:r>
      <w:r w:rsidRPr="007600B2">
        <w:rPr>
          <w:b/>
          <w:spacing w:val="-5"/>
          <w:sz w:val="22"/>
          <w:szCs w:val="22"/>
        </w:rPr>
        <w:t>n</w:t>
      </w:r>
      <w:r w:rsidRPr="007600B2">
        <w:rPr>
          <w:b/>
          <w:sz w:val="22"/>
          <w:szCs w:val="22"/>
        </w:rPr>
        <w:t>t</w:t>
      </w:r>
      <w:r w:rsidRPr="007600B2">
        <w:rPr>
          <w:b/>
          <w:spacing w:val="37"/>
          <w:sz w:val="22"/>
          <w:szCs w:val="22"/>
        </w:rPr>
        <w:t xml:space="preserve"> </w:t>
      </w:r>
      <w:r w:rsidRPr="007600B2">
        <w:rPr>
          <w:b/>
          <w:spacing w:val="3"/>
          <w:sz w:val="22"/>
          <w:szCs w:val="22"/>
        </w:rPr>
        <w:t>a</w:t>
      </w:r>
      <w:r w:rsidRPr="007600B2">
        <w:rPr>
          <w:b/>
          <w:sz w:val="22"/>
          <w:szCs w:val="22"/>
        </w:rPr>
        <w:t>t</w:t>
      </w:r>
      <w:r w:rsidRPr="007600B2">
        <w:rPr>
          <w:b/>
          <w:spacing w:val="37"/>
          <w:sz w:val="22"/>
          <w:szCs w:val="22"/>
        </w:rPr>
        <w:t xml:space="preserve"> </w:t>
      </w:r>
      <w:r w:rsidRPr="007600B2">
        <w:rPr>
          <w:b/>
          <w:spacing w:val="-4"/>
          <w:sz w:val="22"/>
          <w:szCs w:val="22"/>
        </w:rPr>
        <w:t>l</w:t>
      </w:r>
      <w:r w:rsidRPr="007600B2">
        <w:rPr>
          <w:b/>
          <w:spacing w:val="-5"/>
          <w:sz w:val="22"/>
          <w:szCs w:val="22"/>
        </w:rPr>
        <w:t>o</w:t>
      </w:r>
      <w:r w:rsidRPr="007600B2">
        <w:rPr>
          <w:b/>
          <w:spacing w:val="-2"/>
          <w:sz w:val="22"/>
          <w:szCs w:val="22"/>
        </w:rPr>
        <w:t>c</w:t>
      </w:r>
      <w:r w:rsidRPr="007600B2">
        <w:rPr>
          <w:b/>
          <w:spacing w:val="3"/>
          <w:sz w:val="22"/>
          <w:szCs w:val="22"/>
        </w:rPr>
        <w:t>a</w:t>
      </w:r>
      <w:r w:rsidRPr="007600B2">
        <w:rPr>
          <w:b/>
          <w:spacing w:val="1"/>
          <w:sz w:val="22"/>
          <w:szCs w:val="22"/>
        </w:rPr>
        <w:t>ti</w:t>
      </w:r>
      <w:r w:rsidRPr="007600B2">
        <w:rPr>
          <w:b/>
          <w:spacing w:val="-5"/>
          <w:sz w:val="22"/>
          <w:szCs w:val="22"/>
        </w:rPr>
        <w:t>on</w:t>
      </w:r>
      <w:r w:rsidRPr="007600B2">
        <w:rPr>
          <w:b/>
          <w:sz w:val="22"/>
          <w:szCs w:val="22"/>
        </w:rPr>
        <w:t>s</w:t>
      </w:r>
      <w:r w:rsidRPr="007600B2">
        <w:rPr>
          <w:b/>
          <w:spacing w:val="41"/>
          <w:sz w:val="22"/>
          <w:szCs w:val="22"/>
        </w:rPr>
        <w:t xml:space="preserve"> </w:t>
      </w:r>
      <w:r w:rsidRPr="007600B2">
        <w:rPr>
          <w:b/>
          <w:spacing w:val="-5"/>
          <w:sz w:val="22"/>
          <w:szCs w:val="22"/>
        </w:rPr>
        <w:t>o</w:t>
      </w:r>
      <w:r w:rsidRPr="007600B2">
        <w:rPr>
          <w:b/>
          <w:spacing w:val="1"/>
          <w:sz w:val="22"/>
          <w:szCs w:val="22"/>
        </w:rPr>
        <w:t>t</w:t>
      </w:r>
      <w:r w:rsidRPr="007600B2">
        <w:rPr>
          <w:b/>
          <w:sz w:val="22"/>
          <w:szCs w:val="22"/>
        </w:rPr>
        <w:t>h</w:t>
      </w:r>
      <w:r w:rsidRPr="007600B2">
        <w:rPr>
          <w:b/>
          <w:spacing w:val="-7"/>
          <w:sz w:val="22"/>
          <w:szCs w:val="22"/>
        </w:rPr>
        <w:t>e</w:t>
      </w:r>
      <w:r w:rsidRPr="007600B2">
        <w:rPr>
          <w:b/>
          <w:sz w:val="22"/>
          <w:szCs w:val="22"/>
        </w:rPr>
        <w:t>r</w:t>
      </w:r>
      <w:r w:rsidRPr="007600B2">
        <w:rPr>
          <w:b/>
          <w:spacing w:val="39"/>
          <w:sz w:val="22"/>
          <w:szCs w:val="22"/>
        </w:rPr>
        <w:t xml:space="preserve"> </w:t>
      </w:r>
      <w:r w:rsidRPr="007600B2">
        <w:rPr>
          <w:b/>
          <w:spacing w:val="1"/>
          <w:sz w:val="22"/>
          <w:szCs w:val="22"/>
        </w:rPr>
        <w:t>t</w:t>
      </w:r>
      <w:r w:rsidRPr="007600B2">
        <w:rPr>
          <w:b/>
          <w:spacing w:val="-5"/>
          <w:sz w:val="22"/>
          <w:szCs w:val="22"/>
        </w:rPr>
        <w:t>h</w:t>
      </w:r>
      <w:r w:rsidRPr="007600B2">
        <w:rPr>
          <w:b/>
          <w:spacing w:val="7"/>
          <w:sz w:val="22"/>
          <w:szCs w:val="22"/>
        </w:rPr>
        <w:t>a</w:t>
      </w:r>
      <w:r w:rsidRPr="007600B2">
        <w:rPr>
          <w:b/>
          <w:sz w:val="22"/>
          <w:szCs w:val="22"/>
        </w:rPr>
        <w:t>n</w:t>
      </w:r>
      <w:r w:rsidRPr="007600B2">
        <w:rPr>
          <w:b/>
          <w:spacing w:val="31"/>
          <w:sz w:val="22"/>
          <w:szCs w:val="22"/>
        </w:rPr>
        <w:t xml:space="preserve"> </w:t>
      </w:r>
      <w:r w:rsidRPr="007600B2">
        <w:rPr>
          <w:b/>
          <w:spacing w:val="1"/>
          <w:sz w:val="22"/>
          <w:szCs w:val="22"/>
        </w:rPr>
        <w:t>t</w:t>
      </w:r>
      <w:r w:rsidRPr="007600B2">
        <w:rPr>
          <w:b/>
          <w:sz w:val="22"/>
          <w:szCs w:val="22"/>
        </w:rPr>
        <w:t>he</w:t>
      </w:r>
      <w:r w:rsidRPr="007600B2">
        <w:rPr>
          <w:b/>
          <w:spacing w:val="34"/>
          <w:sz w:val="22"/>
          <w:szCs w:val="22"/>
        </w:rPr>
        <w:t xml:space="preserve"> </w:t>
      </w:r>
      <w:r w:rsidRPr="007600B2">
        <w:rPr>
          <w:b/>
          <w:spacing w:val="-3"/>
          <w:sz w:val="22"/>
          <w:szCs w:val="22"/>
        </w:rPr>
        <w:t>m</w:t>
      </w:r>
      <w:r w:rsidRPr="007600B2">
        <w:rPr>
          <w:b/>
          <w:spacing w:val="3"/>
          <w:sz w:val="22"/>
          <w:szCs w:val="22"/>
        </w:rPr>
        <w:t>a</w:t>
      </w:r>
      <w:r w:rsidRPr="007600B2">
        <w:rPr>
          <w:b/>
          <w:spacing w:val="1"/>
          <w:sz w:val="22"/>
          <w:szCs w:val="22"/>
        </w:rPr>
        <w:t>i</w:t>
      </w:r>
      <w:r w:rsidRPr="007600B2">
        <w:rPr>
          <w:b/>
          <w:sz w:val="22"/>
          <w:szCs w:val="22"/>
        </w:rPr>
        <w:t>n</w:t>
      </w:r>
      <w:r w:rsidRPr="007600B2">
        <w:rPr>
          <w:b/>
          <w:spacing w:val="32"/>
          <w:sz w:val="22"/>
          <w:szCs w:val="22"/>
        </w:rPr>
        <w:t xml:space="preserve"> </w:t>
      </w:r>
      <w:r w:rsidRPr="007600B2">
        <w:rPr>
          <w:b/>
          <w:spacing w:val="8"/>
          <w:sz w:val="22"/>
          <w:szCs w:val="22"/>
        </w:rPr>
        <w:t>r</w:t>
      </w:r>
      <w:r w:rsidRPr="007600B2">
        <w:rPr>
          <w:b/>
          <w:spacing w:val="-7"/>
          <w:sz w:val="22"/>
          <w:szCs w:val="22"/>
        </w:rPr>
        <w:t>e</w:t>
      </w:r>
      <w:r w:rsidRPr="007600B2">
        <w:rPr>
          <w:b/>
          <w:sz w:val="22"/>
          <w:szCs w:val="22"/>
        </w:rPr>
        <w:t>p</w:t>
      </w:r>
      <w:r w:rsidRPr="007600B2">
        <w:rPr>
          <w:b/>
          <w:spacing w:val="3"/>
          <w:sz w:val="22"/>
          <w:szCs w:val="22"/>
        </w:rPr>
        <w:t>a</w:t>
      </w:r>
      <w:r w:rsidRPr="007600B2">
        <w:rPr>
          <w:b/>
          <w:spacing w:val="-4"/>
          <w:sz w:val="22"/>
          <w:szCs w:val="22"/>
        </w:rPr>
        <w:t>i</w:t>
      </w:r>
      <w:r w:rsidRPr="007600B2">
        <w:rPr>
          <w:b/>
          <w:sz w:val="22"/>
          <w:szCs w:val="22"/>
        </w:rPr>
        <w:t>r d</w:t>
      </w:r>
      <w:r w:rsidRPr="007600B2">
        <w:rPr>
          <w:b/>
          <w:spacing w:val="-7"/>
          <w:sz w:val="22"/>
          <w:szCs w:val="22"/>
        </w:rPr>
        <w:t>e</w:t>
      </w:r>
      <w:r w:rsidRPr="007600B2">
        <w:rPr>
          <w:b/>
          <w:spacing w:val="5"/>
          <w:sz w:val="22"/>
          <w:szCs w:val="22"/>
        </w:rPr>
        <w:t>p</w:t>
      </w:r>
      <w:r w:rsidRPr="007600B2">
        <w:rPr>
          <w:b/>
          <w:spacing w:val="-5"/>
          <w:sz w:val="22"/>
          <w:szCs w:val="22"/>
        </w:rPr>
        <w:t>o</w:t>
      </w:r>
      <w:r w:rsidRPr="007600B2">
        <w:rPr>
          <w:b/>
          <w:spacing w:val="1"/>
          <w:sz w:val="22"/>
          <w:szCs w:val="22"/>
        </w:rPr>
        <w:t>t</w:t>
      </w:r>
      <w:r w:rsidRPr="007600B2">
        <w:rPr>
          <w:b/>
          <w:sz w:val="22"/>
          <w:szCs w:val="22"/>
        </w:rPr>
        <w:t>.</w:t>
      </w:r>
      <w:r w:rsidRPr="007600B2">
        <w:rPr>
          <w:b/>
          <w:spacing w:val="7"/>
          <w:sz w:val="22"/>
          <w:szCs w:val="22"/>
        </w:rPr>
        <w:t xml:space="preserve"> </w:t>
      </w:r>
      <w:r w:rsidRPr="007600B2">
        <w:rPr>
          <w:b/>
          <w:spacing w:val="4"/>
          <w:sz w:val="22"/>
          <w:szCs w:val="22"/>
        </w:rPr>
        <w:t>O</w:t>
      </w:r>
      <w:r w:rsidRPr="007600B2">
        <w:rPr>
          <w:b/>
          <w:sz w:val="22"/>
          <w:szCs w:val="22"/>
        </w:rPr>
        <w:t xml:space="preserve">n </w:t>
      </w:r>
      <w:r w:rsidRPr="007600B2">
        <w:rPr>
          <w:b/>
          <w:spacing w:val="3"/>
          <w:sz w:val="22"/>
          <w:szCs w:val="22"/>
        </w:rPr>
        <w:t>a</w:t>
      </w:r>
      <w:r w:rsidRPr="007600B2">
        <w:rPr>
          <w:b/>
          <w:sz w:val="22"/>
          <w:szCs w:val="22"/>
        </w:rPr>
        <w:t>v</w:t>
      </w:r>
      <w:r w:rsidRPr="007600B2">
        <w:rPr>
          <w:b/>
          <w:spacing w:val="-7"/>
          <w:sz w:val="22"/>
          <w:szCs w:val="22"/>
        </w:rPr>
        <w:t>e</w:t>
      </w:r>
      <w:r w:rsidRPr="007600B2">
        <w:rPr>
          <w:b/>
          <w:spacing w:val="3"/>
          <w:sz w:val="22"/>
          <w:szCs w:val="22"/>
        </w:rPr>
        <w:t>ra</w:t>
      </w:r>
      <w:r w:rsidRPr="007600B2">
        <w:rPr>
          <w:b/>
          <w:sz w:val="22"/>
          <w:szCs w:val="22"/>
        </w:rPr>
        <w:t>g</w:t>
      </w:r>
      <w:r w:rsidRPr="007600B2">
        <w:rPr>
          <w:b/>
          <w:spacing w:val="-7"/>
          <w:sz w:val="22"/>
          <w:szCs w:val="22"/>
        </w:rPr>
        <w:t>e</w:t>
      </w:r>
      <w:r w:rsidRPr="007600B2">
        <w:rPr>
          <w:b/>
          <w:sz w:val="22"/>
          <w:szCs w:val="22"/>
        </w:rPr>
        <w:t>,</w:t>
      </w:r>
      <w:r w:rsidRPr="007600B2">
        <w:rPr>
          <w:b/>
          <w:spacing w:val="12"/>
          <w:sz w:val="22"/>
          <w:szCs w:val="22"/>
        </w:rPr>
        <w:t xml:space="preserve"> </w:t>
      </w:r>
      <w:r w:rsidRPr="007600B2">
        <w:rPr>
          <w:b/>
          <w:sz w:val="22"/>
          <w:szCs w:val="22"/>
        </w:rPr>
        <w:t>y</w:t>
      </w:r>
      <w:r w:rsidRPr="007600B2">
        <w:rPr>
          <w:b/>
          <w:spacing w:val="-5"/>
          <w:sz w:val="22"/>
          <w:szCs w:val="22"/>
        </w:rPr>
        <w:t>o</w:t>
      </w:r>
      <w:r w:rsidRPr="007600B2">
        <w:rPr>
          <w:b/>
          <w:sz w:val="22"/>
          <w:szCs w:val="22"/>
        </w:rPr>
        <w:t>u</w:t>
      </w:r>
      <w:r w:rsidRPr="007600B2">
        <w:rPr>
          <w:b/>
          <w:spacing w:val="5"/>
          <w:sz w:val="22"/>
          <w:szCs w:val="22"/>
        </w:rPr>
        <w:t xml:space="preserve"> </w:t>
      </w:r>
      <w:r w:rsidRPr="007600B2">
        <w:rPr>
          <w:b/>
          <w:spacing w:val="3"/>
          <w:sz w:val="22"/>
          <w:szCs w:val="22"/>
        </w:rPr>
        <w:t>ar</w:t>
      </w:r>
      <w:r w:rsidRPr="007600B2">
        <w:rPr>
          <w:b/>
          <w:sz w:val="22"/>
          <w:szCs w:val="22"/>
        </w:rPr>
        <w:t>e</w:t>
      </w:r>
      <w:r w:rsidRPr="007600B2">
        <w:rPr>
          <w:b/>
          <w:spacing w:val="7"/>
          <w:sz w:val="22"/>
          <w:szCs w:val="22"/>
        </w:rPr>
        <w:t xml:space="preserve"> </w:t>
      </w:r>
      <w:r w:rsidRPr="007600B2">
        <w:rPr>
          <w:b/>
          <w:spacing w:val="-2"/>
          <w:sz w:val="22"/>
          <w:szCs w:val="22"/>
        </w:rPr>
        <w:t>c</w:t>
      </w:r>
      <w:r w:rsidRPr="007600B2">
        <w:rPr>
          <w:b/>
          <w:spacing w:val="3"/>
          <w:sz w:val="22"/>
          <w:szCs w:val="22"/>
        </w:rPr>
        <w:t>a</w:t>
      </w:r>
      <w:r w:rsidRPr="007600B2">
        <w:rPr>
          <w:b/>
          <w:spacing w:val="1"/>
          <w:sz w:val="22"/>
          <w:szCs w:val="22"/>
        </w:rPr>
        <w:t>ll</w:t>
      </w:r>
      <w:r w:rsidRPr="007600B2">
        <w:rPr>
          <w:b/>
          <w:spacing w:val="-2"/>
          <w:sz w:val="22"/>
          <w:szCs w:val="22"/>
        </w:rPr>
        <w:t>e</w:t>
      </w:r>
      <w:r w:rsidRPr="007600B2">
        <w:rPr>
          <w:b/>
          <w:sz w:val="22"/>
          <w:szCs w:val="22"/>
        </w:rPr>
        <w:t>d</w:t>
      </w:r>
      <w:r w:rsidRPr="007600B2">
        <w:rPr>
          <w:b/>
          <w:spacing w:val="5"/>
          <w:sz w:val="22"/>
          <w:szCs w:val="22"/>
        </w:rPr>
        <w:t xml:space="preserve"> </w:t>
      </w:r>
      <w:r w:rsidRPr="007600B2">
        <w:rPr>
          <w:b/>
          <w:spacing w:val="-5"/>
          <w:sz w:val="22"/>
          <w:szCs w:val="22"/>
        </w:rPr>
        <w:t>o</w:t>
      </w:r>
      <w:r w:rsidRPr="007600B2">
        <w:rPr>
          <w:b/>
          <w:sz w:val="22"/>
          <w:szCs w:val="22"/>
        </w:rPr>
        <w:t>ut</w:t>
      </w:r>
      <w:r w:rsidRPr="007600B2">
        <w:rPr>
          <w:b/>
          <w:spacing w:val="11"/>
          <w:sz w:val="22"/>
          <w:szCs w:val="22"/>
        </w:rPr>
        <w:t xml:space="preserve"> </w:t>
      </w:r>
      <w:r w:rsidRPr="007600B2">
        <w:rPr>
          <w:b/>
          <w:spacing w:val="-5"/>
          <w:sz w:val="22"/>
          <w:szCs w:val="22"/>
        </w:rPr>
        <w:t>o</w:t>
      </w:r>
      <w:r w:rsidRPr="007600B2">
        <w:rPr>
          <w:b/>
          <w:sz w:val="22"/>
          <w:szCs w:val="22"/>
        </w:rPr>
        <w:t>f</w:t>
      </w:r>
      <w:r w:rsidRPr="007600B2">
        <w:rPr>
          <w:b/>
          <w:spacing w:val="3"/>
          <w:sz w:val="22"/>
          <w:szCs w:val="22"/>
        </w:rPr>
        <w:t xml:space="preserve"> </w:t>
      </w:r>
      <w:r w:rsidRPr="007600B2">
        <w:rPr>
          <w:b/>
          <w:spacing w:val="6"/>
          <w:sz w:val="22"/>
          <w:szCs w:val="22"/>
        </w:rPr>
        <w:t>t</w:t>
      </w:r>
      <w:r w:rsidRPr="007600B2">
        <w:rPr>
          <w:b/>
          <w:sz w:val="22"/>
          <w:szCs w:val="22"/>
        </w:rPr>
        <w:t>o</w:t>
      </w:r>
      <w:r w:rsidRPr="007600B2">
        <w:rPr>
          <w:b/>
          <w:spacing w:val="-1"/>
          <w:sz w:val="22"/>
          <w:szCs w:val="22"/>
        </w:rPr>
        <w:t>w</w:t>
      </w:r>
      <w:r w:rsidRPr="007600B2">
        <w:rPr>
          <w:b/>
          <w:sz w:val="22"/>
          <w:szCs w:val="22"/>
        </w:rPr>
        <w:t xml:space="preserve">n </w:t>
      </w:r>
      <w:r w:rsidRPr="007600B2">
        <w:rPr>
          <w:b/>
          <w:spacing w:val="6"/>
          <w:sz w:val="22"/>
          <w:szCs w:val="22"/>
        </w:rPr>
        <w:t>t</w:t>
      </w:r>
      <w:r w:rsidRPr="007600B2">
        <w:rPr>
          <w:b/>
          <w:spacing w:val="-1"/>
          <w:sz w:val="22"/>
          <w:szCs w:val="22"/>
        </w:rPr>
        <w:t>w</w:t>
      </w:r>
      <w:r w:rsidRPr="007600B2">
        <w:rPr>
          <w:b/>
          <w:sz w:val="22"/>
          <w:szCs w:val="22"/>
        </w:rPr>
        <w:t>o</w:t>
      </w:r>
      <w:r w:rsidRPr="007600B2">
        <w:rPr>
          <w:b/>
          <w:spacing w:val="5"/>
          <w:sz w:val="22"/>
          <w:szCs w:val="22"/>
        </w:rPr>
        <w:t xml:space="preserve"> </w:t>
      </w:r>
      <w:r w:rsidRPr="007600B2">
        <w:rPr>
          <w:b/>
          <w:spacing w:val="-5"/>
          <w:sz w:val="22"/>
          <w:szCs w:val="22"/>
        </w:rPr>
        <w:t>o</w:t>
      </w:r>
      <w:r w:rsidRPr="007600B2">
        <w:rPr>
          <w:b/>
          <w:sz w:val="22"/>
          <w:szCs w:val="22"/>
        </w:rPr>
        <w:t>r</w:t>
      </w:r>
      <w:r w:rsidRPr="007600B2">
        <w:rPr>
          <w:b/>
          <w:spacing w:val="8"/>
          <w:sz w:val="22"/>
          <w:szCs w:val="22"/>
        </w:rPr>
        <w:t xml:space="preserve"> </w:t>
      </w:r>
      <w:r w:rsidRPr="007600B2">
        <w:rPr>
          <w:b/>
          <w:spacing w:val="6"/>
          <w:sz w:val="22"/>
          <w:szCs w:val="22"/>
        </w:rPr>
        <w:t>t</w:t>
      </w:r>
      <w:r w:rsidRPr="007600B2">
        <w:rPr>
          <w:b/>
          <w:spacing w:val="-5"/>
          <w:sz w:val="22"/>
          <w:szCs w:val="22"/>
        </w:rPr>
        <w:t>h</w:t>
      </w:r>
      <w:r w:rsidRPr="007600B2">
        <w:rPr>
          <w:b/>
          <w:spacing w:val="8"/>
          <w:sz w:val="22"/>
          <w:szCs w:val="22"/>
        </w:rPr>
        <w:t>r</w:t>
      </w:r>
      <w:r w:rsidRPr="007600B2">
        <w:rPr>
          <w:b/>
          <w:spacing w:val="-2"/>
          <w:sz w:val="22"/>
          <w:szCs w:val="22"/>
        </w:rPr>
        <w:t>e</w:t>
      </w:r>
      <w:r w:rsidRPr="007600B2">
        <w:rPr>
          <w:b/>
          <w:sz w:val="22"/>
          <w:szCs w:val="22"/>
        </w:rPr>
        <w:t>e</w:t>
      </w:r>
      <w:r w:rsidRPr="007600B2">
        <w:rPr>
          <w:b/>
          <w:spacing w:val="3"/>
          <w:sz w:val="22"/>
          <w:szCs w:val="22"/>
        </w:rPr>
        <w:t xml:space="preserve"> </w:t>
      </w:r>
      <w:r w:rsidRPr="007600B2">
        <w:rPr>
          <w:b/>
          <w:spacing w:val="-5"/>
          <w:sz w:val="22"/>
          <w:szCs w:val="22"/>
        </w:rPr>
        <w:t>d</w:t>
      </w:r>
      <w:r w:rsidRPr="007600B2">
        <w:rPr>
          <w:b/>
          <w:spacing w:val="8"/>
          <w:sz w:val="22"/>
          <w:szCs w:val="22"/>
        </w:rPr>
        <w:t>a</w:t>
      </w:r>
      <w:r w:rsidRPr="007600B2">
        <w:rPr>
          <w:b/>
          <w:spacing w:val="-5"/>
          <w:sz w:val="22"/>
          <w:szCs w:val="22"/>
        </w:rPr>
        <w:t>y</w:t>
      </w:r>
      <w:r w:rsidRPr="007600B2">
        <w:rPr>
          <w:b/>
          <w:sz w:val="22"/>
          <w:szCs w:val="22"/>
        </w:rPr>
        <w:t>s</w:t>
      </w:r>
      <w:r w:rsidRPr="007600B2">
        <w:rPr>
          <w:b/>
          <w:spacing w:val="10"/>
          <w:sz w:val="22"/>
          <w:szCs w:val="22"/>
        </w:rPr>
        <w:t xml:space="preserve"> </w:t>
      </w:r>
      <w:r w:rsidRPr="007600B2">
        <w:rPr>
          <w:b/>
          <w:spacing w:val="-7"/>
          <w:sz w:val="22"/>
          <w:szCs w:val="22"/>
        </w:rPr>
        <w:t>e</w:t>
      </w:r>
      <w:r w:rsidRPr="007600B2">
        <w:rPr>
          <w:b/>
          <w:spacing w:val="3"/>
          <w:sz w:val="22"/>
          <w:szCs w:val="22"/>
        </w:rPr>
        <w:t>ac</w:t>
      </w:r>
      <w:r w:rsidRPr="007600B2">
        <w:rPr>
          <w:b/>
          <w:sz w:val="22"/>
          <w:szCs w:val="22"/>
        </w:rPr>
        <w:t>h</w:t>
      </w:r>
      <w:r w:rsidRPr="007600B2">
        <w:rPr>
          <w:b/>
          <w:spacing w:val="10"/>
          <w:sz w:val="22"/>
          <w:szCs w:val="22"/>
        </w:rPr>
        <w:t xml:space="preserve"> </w:t>
      </w:r>
      <w:r w:rsidRPr="007600B2">
        <w:rPr>
          <w:b/>
          <w:spacing w:val="-4"/>
          <w:sz w:val="22"/>
          <w:szCs w:val="22"/>
        </w:rPr>
        <w:t>m</w:t>
      </w:r>
      <w:r w:rsidRPr="007600B2">
        <w:rPr>
          <w:b/>
          <w:sz w:val="22"/>
          <w:szCs w:val="22"/>
        </w:rPr>
        <w:t>o</w:t>
      </w:r>
      <w:r w:rsidRPr="007600B2">
        <w:rPr>
          <w:b/>
          <w:spacing w:val="-5"/>
          <w:sz w:val="22"/>
          <w:szCs w:val="22"/>
        </w:rPr>
        <w:t>n</w:t>
      </w:r>
      <w:r w:rsidRPr="007600B2">
        <w:rPr>
          <w:b/>
          <w:spacing w:val="6"/>
          <w:sz w:val="22"/>
          <w:szCs w:val="22"/>
        </w:rPr>
        <w:t>t</w:t>
      </w:r>
      <w:r w:rsidRPr="007600B2">
        <w:rPr>
          <w:b/>
          <w:spacing w:val="-5"/>
          <w:sz w:val="22"/>
          <w:szCs w:val="22"/>
        </w:rPr>
        <w:t>h</w:t>
      </w:r>
      <w:r w:rsidRPr="007600B2">
        <w:rPr>
          <w:b/>
          <w:sz w:val="22"/>
          <w:szCs w:val="22"/>
        </w:rPr>
        <w:t>.</w:t>
      </w:r>
      <w:r w:rsidRPr="007600B2">
        <w:rPr>
          <w:b/>
          <w:spacing w:val="7"/>
          <w:sz w:val="22"/>
          <w:szCs w:val="22"/>
        </w:rPr>
        <w:t xml:space="preserve"> </w:t>
      </w:r>
      <w:r w:rsidRPr="007600B2">
        <w:rPr>
          <w:b/>
          <w:spacing w:val="4"/>
          <w:sz w:val="22"/>
          <w:szCs w:val="22"/>
        </w:rPr>
        <w:t>O</w:t>
      </w:r>
      <w:r w:rsidRPr="007600B2">
        <w:rPr>
          <w:b/>
          <w:sz w:val="22"/>
          <w:szCs w:val="22"/>
        </w:rPr>
        <w:t>n su</w:t>
      </w:r>
      <w:r w:rsidRPr="007600B2">
        <w:rPr>
          <w:b/>
          <w:spacing w:val="3"/>
          <w:sz w:val="22"/>
          <w:szCs w:val="22"/>
        </w:rPr>
        <w:t>c</w:t>
      </w:r>
      <w:r w:rsidRPr="007600B2">
        <w:rPr>
          <w:b/>
          <w:sz w:val="22"/>
          <w:szCs w:val="22"/>
        </w:rPr>
        <w:t xml:space="preserve">h </w:t>
      </w:r>
      <w:r w:rsidRPr="007600B2">
        <w:rPr>
          <w:b/>
          <w:spacing w:val="1"/>
          <w:sz w:val="22"/>
          <w:szCs w:val="22"/>
        </w:rPr>
        <w:t>t</w:t>
      </w:r>
      <w:r w:rsidRPr="007600B2">
        <w:rPr>
          <w:b/>
          <w:spacing w:val="3"/>
          <w:sz w:val="22"/>
          <w:szCs w:val="22"/>
        </w:rPr>
        <w:t>r</w:t>
      </w:r>
      <w:r w:rsidRPr="007600B2">
        <w:rPr>
          <w:b/>
          <w:spacing w:val="-4"/>
          <w:sz w:val="22"/>
          <w:szCs w:val="22"/>
        </w:rPr>
        <w:t>i</w:t>
      </w:r>
      <w:r w:rsidRPr="007600B2">
        <w:rPr>
          <w:b/>
          <w:sz w:val="22"/>
          <w:szCs w:val="22"/>
        </w:rPr>
        <w:t>ps,</w:t>
      </w:r>
      <w:r w:rsidRPr="007600B2">
        <w:rPr>
          <w:b/>
          <w:spacing w:val="8"/>
          <w:sz w:val="22"/>
          <w:szCs w:val="22"/>
        </w:rPr>
        <w:t xml:space="preserve"> </w:t>
      </w:r>
      <w:r w:rsidRPr="007600B2">
        <w:rPr>
          <w:b/>
          <w:sz w:val="22"/>
          <w:szCs w:val="22"/>
        </w:rPr>
        <w:t>y</w:t>
      </w:r>
      <w:r w:rsidRPr="007600B2">
        <w:rPr>
          <w:b/>
          <w:spacing w:val="-5"/>
          <w:sz w:val="22"/>
          <w:szCs w:val="22"/>
        </w:rPr>
        <w:t>o</w:t>
      </w:r>
      <w:r w:rsidRPr="007600B2">
        <w:rPr>
          <w:b/>
          <w:sz w:val="22"/>
          <w:szCs w:val="22"/>
        </w:rPr>
        <w:t xml:space="preserve">u </w:t>
      </w:r>
      <w:r w:rsidRPr="007600B2">
        <w:rPr>
          <w:b/>
          <w:spacing w:val="-4"/>
          <w:sz w:val="22"/>
          <w:szCs w:val="22"/>
        </w:rPr>
        <w:t>m</w:t>
      </w:r>
      <w:r w:rsidRPr="007600B2">
        <w:rPr>
          <w:b/>
          <w:sz w:val="22"/>
          <w:szCs w:val="22"/>
        </w:rPr>
        <w:t>ust</w:t>
      </w:r>
      <w:r w:rsidRPr="007600B2">
        <w:rPr>
          <w:b/>
          <w:spacing w:val="6"/>
          <w:sz w:val="22"/>
          <w:szCs w:val="22"/>
        </w:rPr>
        <w:t xml:space="preserve"> </w:t>
      </w:r>
      <w:r w:rsidRPr="007600B2">
        <w:rPr>
          <w:b/>
          <w:spacing w:val="3"/>
          <w:sz w:val="22"/>
          <w:szCs w:val="22"/>
        </w:rPr>
        <w:t>a</w:t>
      </w:r>
      <w:r w:rsidRPr="007600B2">
        <w:rPr>
          <w:b/>
          <w:spacing w:val="1"/>
          <w:sz w:val="22"/>
          <w:szCs w:val="22"/>
        </w:rPr>
        <w:t>l</w:t>
      </w:r>
      <w:r w:rsidRPr="007600B2">
        <w:rPr>
          <w:b/>
          <w:spacing w:val="-6"/>
          <w:sz w:val="22"/>
          <w:szCs w:val="22"/>
        </w:rPr>
        <w:t>w</w:t>
      </w:r>
      <w:r w:rsidRPr="007600B2">
        <w:rPr>
          <w:b/>
          <w:spacing w:val="3"/>
          <w:sz w:val="22"/>
          <w:szCs w:val="22"/>
        </w:rPr>
        <w:t>a</w:t>
      </w:r>
      <w:r w:rsidRPr="007600B2">
        <w:rPr>
          <w:b/>
          <w:spacing w:val="-5"/>
          <w:sz w:val="22"/>
          <w:szCs w:val="22"/>
        </w:rPr>
        <w:t>y</w:t>
      </w:r>
      <w:r w:rsidRPr="007600B2">
        <w:rPr>
          <w:b/>
          <w:sz w:val="22"/>
          <w:szCs w:val="22"/>
        </w:rPr>
        <w:t>s</w:t>
      </w:r>
      <w:r w:rsidRPr="007600B2">
        <w:rPr>
          <w:b/>
          <w:spacing w:val="5"/>
          <w:sz w:val="22"/>
          <w:szCs w:val="22"/>
        </w:rPr>
        <w:t xml:space="preserve"> </w:t>
      </w:r>
      <w:r w:rsidRPr="007600B2">
        <w:rPr>
          <w:b/>
          <w:sz w:val="22"/>
          <w:szCs w:val="22"/>
        </w:rPr>
        <w:t>s</w:t>
      </w:r>
      <w:r w:rsidRPr="007600B2">
        <w:rPr>
          <w:b/>
          <w:spacing w:val="1"/>
          <w:sz w:val="22"/>
          <w:szCs w:val="22"/>
        </w:rPr>
        <w:t>t</w:t>
      </w:r>
      <w:r w:rsidRPr="007600B2">
        <w:rPr>
          <w:b/>
          <w:spacing w:val="3"/>
          <w:sz w:val="22"/>
          <w:szCs w:val="22"/>
        </w:rPr>
        <w:t>a</w:t>
      </w:r>
      <w:r w:rsidRPr="007600B2">
        <w:rPr>
          <w:b/>
          <w:sz w:val="22"/>
          <w:szCs w:val="22"/>
        </w:rPr>
        <w:t>y</w:t>
      </w:r>
      <w:r w:rsidRPr="007600B2">
        <w:rPr>
          <w:b/>
          <w:spacing w:val="5"/>
          <w:sz w:val="22"/>
          <w:szCs w:val="22"/>
        </w:rPr>
        <w:t xml:space="preserve"> </w:t>
      </w:r>
      <w:r w:rsidRPr="007600B2">
        <w:rPr>
          <w:b/>
          <w:sz w:val="22"/>
          <w:szCs w:val="22"/>
        </w:rPr>
        <w:t>ov</w:t>
      </w:r>
      <w:r w:rsidRPr="007600B2">
        <w:rPr>
          <w:b/>
          <w:spacing w:val="-7"/>
          <w:sz w:val="22"/>
          <w:szCs w:val="22"/>
        </w:rPr>
        <w:t>e</w:t>
      </w:r>
      <w:r w:rsidRPr="007600B2">
        <w:rPr>
          <w:b/>
          <w:spacing w:val="8"/>
          <w:sz w:val="22"/>
          <w:szCs w:val="22"/>
        </w:rPr>
        <w:t>r</w:t>
      </w:r>
      <w:r w:rsidRPr="007600B2">
        <w:rPr>
          <w:b/>
          <w:spacing w:val="-5"/>
          <w:sz w:val="22"/>
          <w:szCs w:val="22"/>
        </w:rPr>
        <w:t>n</w:t>
      </w:r>
      <w:r w:rsidRPr="007600B2">
        <w:rPr>
          <w:b/>
          <w:spacing w:val="1"/>
          <w:sz w:val="22"/>
          <w:szCs w:val="22"/>
        </w:rPr>
        <w:t>i</w:t>
      </w:r>
      <w:r w:rsidRPr="007600B2">
        <w:rPr>
          <w:b/>
          <w:sz w:val="22"/>
          <w:szCs w:val="22"/>
        </w:rPr>
        <w:t>g</w:t>
      </w:r>
      <w:r w:rsidRPr="007600B2">
        <w:rPr>
          <w:b/>
          <w:spacing w:val="-5"/>
          <w:sz w:val="22"/>
          <w:szCs w:val="22"/>
        </w:rPr>
        <w:t>h</w:t>
      </w:r>
      <w:r w:rsidRPr="007600B2">
        <w:rPr>
          <w:b/>
          <w:sz w:val="22"/>
          <w:szCs w:val="22"/>
        </w:rPr>
        <w:t>t</w:t>
      </w:r>
      <w:r w:rsidRPr="007600B2">
        <w:rPr>
          <w:b/>
          <w:spacing w:val="11"/>
          <w:sz w:val="22"/>
          <w:szCs w:val="22"/>
        </w:rPr>
        <w:t xml:space="preserve"> </w:t>
      </w:r>
      <w:r w:rsidRPr="007600B2">
        <w:rPr>
          <w:b/>
          <w:spacing w:val="1"/>
          <w:sz w:val="22"/>
          <w:szCs w:val="22"/>
        </w:rPr>
        <w:t>i</w:t>
      </w:r>
      <w:r w:rsidRPr="007600B2">
        <w:rPr>
          <w:b/>
          <w:sz w:val="22"/>
          <w:szCs w:val="22"/>
        </w:rPr>
        <w:t>n a</w:t>
      </w:r>
      <w:r w:rsidRPr="007600B2">
        <w:rPr>
          <w:b/>
          <w:spacing w:val="12"/>
          <w:sz w:val="22"/>
          <w:szCs w:val="22"/>
        </w:rPr>
        <w:t xml:space="preserve"> </w:t>
      </w:r>
      <w:r w:rsidRPr="007600B2">
        <w:rPr>
          <w:b/>
          <w:sz w:val="22"/>
          <w:szCs w:val="22"/>
        </w:rPr>
        <w:t>h</w:t>
      </w:r>
      <w:r w:rsidRPr="007600B2">
        <w:rPr>
          <w:b/>
          <w:spacing w:val="-5"/>
          <w:sz w:val="22"/>
          <w:szCs w:val="22"/>
        </w:rPr>
        <w:t>o</w:t>
      </w:r>
      <w:r w:rsidRPr="007600B2">
        <w:rPr>
          <w:b/>
          <w:spacing w:val="6"/>
          <w:sz w:val="22"/>
          <w:szCs w:val="22"/>
        </w:rPr>
        <w:t>t</w:t>
      </w:r>
      <w:r w:rsidRPr="007600B2">
        <w:rPr>
          <w:b/>
          <w:spacing w:val="-2"/>
          <w:sz w:val="22"/>
          <w:szCs w:val="22"/>
        </w:rPr>
        <w:t>e</w:t>
      </w:r>
      <w:r w:rsidRPr="007600B2">
        <w:rPr>
          <w:b/>
          <w:spacing w:val="-4"/>
          <w:sz w:val="22"/>
          <w:szCs w:val="22"/>
        </w:rPr>
        <w:t>l</w:t>
      </w:r>
      <w:r w:rsidRPr="007600B2">
        <w:rPr>
          <w:b/>
          <w:sz w:val="22"/>
          <w:szCs w:val="22"/>
        </w:rPr>
        <w:t>.</w:t>
      </w:r>
      <w:r w:rsidRPr="007600B2">
        <w:rPr>
          <w:b/>
          <w:spacing w:val="17"/>
          <w:sz w:val="22"/>
          <w:szCs w:val="22"/>
        </w:rPr>
        <w:t xml:space="preserve"> </w:t>
      </w:r>
      <w:r w:rsidRPr="007600B2">
        <w:rPr>
          <w:b/>
          <w:spacing w:val="-1"/>
          <w:sz w:val="22"/>
          <w:szCs w:val="22"/>
        </w:rPr>
        <w:t>Y</w:t>
      </w:r>
      <w:r w:rsidRPr="007600B2">
        <w:rPr>
          <w:b/>
          <w:spacing w:val="-5"/>
          <w:sz w:val="22"/>
          <w:szCs w:val="22"/>
        </w:rPr>
        <w:t>o</w:t>
      </w:r>
      <w:r w:rsidRPr="007600B2">
        <w:rPr>
          <w:b/>
          <w:sz w:val="22"/>
          <w:szCs w:val="22"/>
        </w:rPr>
        <w:t>ur</w:t>
      </w:r>
      <w:r w:rsidRPr="007600B2">
        <w:rPr>
          <w:b/>
          <w:spacing w:val="8"/>
          <w:sz w:val="22"/>
          <w:szCs w:val="22"/>
        </w:rPr>
        <w:t xml:space="preserve"> </w:t>
      </w:r>
      <w:r w:rsidRPr="007600B2">
        <w:rPr>
          <w:b/>
          <w:spacing w:val="-2"/>
          <w:sz w:val="22"/>
          <w:szCs w:val="22"/>
        </w:rPr>
        <w:t>c</w:t>
      </w:r>
      <w:r w:rsidRPr="007600B2">
        <w:rPr>
          <w:b/>
          <w:sz w:val="22"/>
          <w:szCs w:val="22"/>
        </w:rPr>
        <w:t>o</w:t>
      </w:r>
      <w:r w:rsidRPr="007600B2">
        <w:rPr>
          <w:b/>
          <w:spacing w:val="-5"/>
          <w:sz w:val="22"/>
          <w:szCs w:val="22"/>
        </w:rPr>
        <w:t>n</w:t>
      </w:r>
      <w:r w:rsidRPr="007600B2">
        <w:rPr>
          <w:b/>
          <w:spacing w:val="1"/>
          <w:sz w:val="22"/>
          <w:szCs w:val="22"/>
        </w:rPr>
        <w:t>t</w:t>
      </w:r>
      <w:r w:rsidRPr="007600B2">
        <w:rPr>
          <w:b/>
          <w:spacing w:val="3"/>
          <w:sz w:val="22"/>
          <w:szCs w:val="22"/>
        </w:rPr>
        <w:t>ra</w:t>
      </w:r>
      <w:r w:rsidRPr="007600B2">
        <w:rPr>
          <w:b/>
          <w:spacing w:val="-1"/>
          <w:sz w:val="22"/>
          <w:szCs w:val="22"/>
        </w:rPr>
        <w:t>c</w:t>
      </w:r>
      <w:r w:rsidRPr="007600B2">
        <w:rPr>
          <w:b/>
          <w:sz w:val="22"/>
          <w:szCs w:val="22"/>
        </w:rPr>
        <w:t>t</w:t>
      </w:r>
      <w:r w:rsidRPr="007600B2">
        <w:rPr>
          <w:b/>
          <w:spacing w:val="6"/>
          <w:sz w:val="22"/>
          <w:szCs w:val="22"/>
        </w:rPr>
        <w:t xml:space="preserve"> </w:t>
      </w:r>
      <w:r w:rsidRPr="007600B2">
        <w:rPr>
          <w:b/>
          <w:spacing w:val="-5"/>
          <w:sz w:val="22"/>
          <w:szCs w:val="22"/>
        </w:rPr>
        <w:t>o</w:t>
      </w:r>
      <w:r w:rsidRPr="007600B2">
        <w:rPr>
          <w:b/>
          <w:sz w:val="22"/>
          <w:szCs w:val="22"/>
        </w:rPr>
        <w:t>f</w:t>
      </w:r>
      <w:r w:rsidRPr="007600B2">
        <w:rPr>
          <w:b/>
          <w:spacing w:val="13"/>
          <w:sz w:val="22"/>
          <w:szCs w:val="22"/>
        </w:rPr>
        <w:t xml:space="preserve"> </w:t>
      </w:r>
      <w:r w:rsidRPr="007600B2">
        <w:rPr>
          <w:b/>
          <w:spacing w:val="-2"/>
          <w:sz w:val="22"/>
          <w:szCs w:val="22"/>
        </w:rPr>
        <w:t>e</w:t>
      </w:r>
      <w:r w:rsidRPr="007600B2">
        <w:rPr>
          <w:b/>
          <w:spacing w:val="-9"/>
          <w:sz w:val="22"/>
          <w:szCs w:val="22"/>
        </w:rPr>
        <w:t>m</w:t>
      </w:r>
      <w:r w:rsidRPr="007600B2">
        <w:rPr>
          <w:b/>
          <w:spacing w:val="5"/>
          <w:sz w:val="22"/>
          <w:szCs w:val="22"/>
        </w:rPr>
        <w:t>p</w:t>
      </w:r>
      <w:r w:rsidRPr="007600B2">
        <w:rPr>
          <w:b/>
          <w:spacing w:val="1"/>
          <w:sz w:val="22"/>
          <w:szCs w:val="22"/>
        </w:rPr>
        <w:t>l</w:t>
      </w:r>
      <w:r w:rsidRPr="007600B2">
        <w:rPr>
          <w:b/>
          <w:sz w:val="22"/>
          <w:szCs w:val="22"/>
        </w:rPr>
        <w:t>oy</w:t>
      </w:r>
      <w:r w:rsidRPr="007600B2">
        <w:rPr>
          <w:b/>
          <w:spacing w:val="-4"/>
          <w:sz w:val="22"/>
          <w:szCs w:val="22"/>
        </w:rPr>
        <w:t>m</w:t>
      </w:r>
      <w:r w:rsidRPr="007600B2">
        <w:rPr>
          <w:b/>
          <w:sz w:val="22"/>
          <w:szCs w:val="22"/>
        </w:rPr>
        <w:t>ent</w:t>
      </w:r>
      <w:r w:rsidRPr="007600B2">
        <w:rPr>
          <w:b/>
          <w:spacing w:val="6"/>
          <w:sz w:val="22"/>
          <w:szCs w:val="22"/>
        </w:rPr>
        <w:t xml:space="preserve"> </w:t>
      </w:r>
      <w:r w:rsidRPr="007600B2">
        <w:rPr>
          <w:b/>
          <w:spacing w:val="8"/>
          <w:sz w:val="22"/>
          <w:szCs w:val="22"/>
        </w:rPr>
        <w:t>r</w:t>
      </w:r>
      <w:r w:rsidRPr="007600B2">
        <w:rPr>
          <w:b/>
          <w:spacing w:val="-2"/>
          <w:sz w:val="22"/>
          <w:szCs w:val="22"/>
        </w:rPr>
        <w:t>e</w:t>
      </w:r>
      <w:r w:rsidRPr="007600B2">
        <w:rPr>
          <w:b/>
          <w:spacing w:val="-5"/>
          <w:sz w:val="22"/>
          <w:szCs w:val="22"/>
        </w:rPr>
        <w:t>q</w:t>
      </w:r>
      <w:r w:rsidRPr="007600B2">
        <w:rPr>
          <w:b/>
          <w:sz w:val="22"/>
          <w:szCs w:val="22"/>
        </w:rPr>
        <w:t>u</w:t>
      </w:r>
      <w:r w:rsidRPr="007600B2">
        <w:rPr>
          <w:b/>
          <w:spacing w:val="-4"/>
          <w:sz w:val="22"/>
          <w:szCs w:val="22"/>
        </w:rPr>
        <w:t>i</w:t>
      </w:r>
      <w:r w:rsidRPr="007600B2">
        <w:rPr>
          <w:b/>
          <w:spacing w:val="8"/>
          <w:sz w:val="22"/>
          <w:szCs w:val="22"/>
        </w:rPr>
        <w:t>r</w:t>
      </w:r>
      <w:r w:rsidRPr="007600B2">
        <w:rPr>
          <w:b/>
          <w:spacing w:val="-7"/>
          <w:sz w:val="22"/>
          <w:szCs w:val="22"/>
        </w:rPr>
        <w:t>e</w:t>
      </w:r>
      <w:r w:rsidRPr="007600B2">
        <w:rPr>
          <w:b/>
          <w:sz w:val="22"/>
          <w:szCs w:val="22"/>
        </w:rPr>
        <w:t>s</w:t>
      </w:r>
      <w:r w:rsidRPr="007600B2">
        <w:rPr>
          <w:b/>
          <w:spacing w:val="5"/>
          <w:sz w:val="22"/>
          <w:szCs w:val="22"/>
        </w:rPr>
        <w:t xml:space="preserve"> </w:t>
      </w:r>
      <w:r w:rsidRPr="007600B2">
        <w:rPr>
          <w:b/>
          <w:spacing w:val="6"/>
          <w:sz w:val="22"/>
          <w:szCs w:val="22"/>
        </w:rPr>
        <w:t>t</w:t>
      </w:r>
      <w:r w:rsidRPr="007600B2">
        <w:rPr>
          <w:b/>
          <w:spacing w:val="-5"/>
          <w:sz w:val="22"/>
          <w:szCs w:val="22"/>
        </w:rPr>
        <w:t>h</w:t>
      </w:r>
      <w:r w:rsidRPr="007600B2">
        <w:rPr>
          <w:b/>
          <w:spacing w:val="3"/>
          <w:sz w:val="22"/>
          <w:szCs w:val="22"/>
        </w:rPr>
        <w:t>a</w:t>
      </w:r>
      <w:r w:rsidRPr="007600B2">
        <w:rPr>
          <w:b/>
          <w:sz w:val="22"/>
          <w:szCs w:val="22"/>
        </w:rPr>
        <w:t>t</w:t>
      </w:r>
      <w:r w:rsidRPr="007600B2">
        <w:rPr>
          <w:b/>
          <w:spacing w:val="6"/>
          <w:sz w:val="22"/>
          <w:szCs w:val="22"/>
        </w:rPr>
        <w:t xml:space="preserve"> </w:t>
      </w:r>
      <w:r w:rsidRPr="007600B2">
        <w:rPr>
          <w:b/>
          <w:sz w:val="22"/>
          <w:szCs w:val="22"/>
        </w:rPr>
        <w:t>y</w:t>
      </w:r>
      <w:r w:rsidRPr="007600B2">
        <w:rPr>
          <w:b/>
          <w:spacing w:val="-5"/>
          <w:sz w:val="22"/>
          <w:szCs w:val="22"/>
        </w:rPr>
        <w:t>o</w:t>
      </w:r>
      <w:r w:rsidRPr="007600B2">
        <w:rPr>
          <w:b/>
          <w:sz w:val="22"/>
          <w:szCs w:val="22"/>
        </w:rPr>
        <w:t>u</w:t>
      </w:r>
      <w:r w:rsidRPr="007600B2">
        <w:rPr>
          <w:b/>
          <w:spacing w:val="7"/>
          <w:sz w:val="22"/>
          <w:szCs w:val="22"/>
        </w:rPr>
        <w:t xml:space="preserve"> </w:t>
      </w:r>
      <w:r w:rsidRPr="007600B2">
        <w:rPr>
          <w:b/>
          <w:sz w:val="22"/>
          <w:szCs w:val="22"/>
        </w:rPr>
        <w:t>p</w:t>
      </w:r>
      <w:r w:rsidRPr="007600B2">
        <w:rPr>
          <w:b/>
          <w:spacing w:val="3"/>
          <w:sz w:val="22"/>
          <w:szCs w:val="22"/>
        </w:rPr>
        <w:t>a</w:t>
      </w:r>
      <w:r w:rsidRPr="007600B2">
        <w:rPr>
          <w:b/>
          <w:sz w:val="22"/>
          <w:szCs w:val="22"/>
        </w:rPr>
        <w:t>y</w:t>
      </w:r>
      <w:r w:rsidRPr="007600B2">
        <w:rPr>
          <w:b/>
          <w:spacing w:val="11"/>
          <w:sz w:val="22"/>
          <w:szCs w:val="22"/>
        </w:rPr>
        <w:t xml:space="preserve"> </w:t>
      </w:r>
      <w:r w:rsidRPr="007600B2">
        <w:rPr>
          <w:b/>
          <w:sz w:val="22"/>
          <w:szCs w:val="22"/>
        </w:rPr>
        <w:t>y</w:t>
      </w:r>
      <w:r w:rsidRPr="007600B2">
        <w:rPr>
          <w:b/>
          <w:spacing w:val="-5"/>
          <w:sz w:val="22"/>
          <w:szCs w:val="22"/>
        </w:rPr>
        <w:t>o</w:t>
      </w:r>
      <w:r w:rsidRPr="007600B2">
        <w:rPr>
          <w:b/>
          <w:sz w:val="22"/>
          <w:szCs w:val="22"/>
        </w:rPr>
        <w:t>ur o</w:t>
      </w:r>
      <w:r w:rsidRPr="007600B2">
        <w:rPr>
          <w:b/>
          <w:spacing w:val="-1"/>
          <w:sz w:val="22"/>
          <w:szCs w:val="22"/>
        </w:rPr>
        <w:t>w</w:t>
      </w:r>
      <w:r w:rsidRPr="007600B2">
        <w:rPr>
          <w:b/>
          <w:sz w:val="22"/>
          <w:szCs w:val="22"/>
        </w:rPr>
        <w:t>n</w:t>
      </w:r>
      <w:r w:rsidRPr="007600B2">
        <w:rPr>
          <w:b/>
          <w:spacing w:val="2"/>
          <w:sz w:val="22"/>
          <w:szCs w:val="22"/>
        </w:rPr>
        <w:t xml:space="preserve"> </w:t>
      </w:r>
      <w:r w:rsidRPr="007600B2">
        <w:rPr>
          <w:b/>
          <w:spacing w:val="3"/>
          <w:sz w:val="22"/>
          <w:szCs w:val="22"/>
        </w:rPr>
        <w:t>a</w:t>
      </w:r>
      <w:r w:rsidRPr="007600B2">
        <w:rPr>
          <w:b/>
          <w:sz w:val="22"/>
          <w:szCs w:val="22"/>
        </w:rPr>
        <w:t>u</w:t>
      </w:r>
      <w:r w:rsidRPr="007600B2">
        <w:rPr>
          <w:b/>
          <w:spacing w:val="1"/>
          <w:sz w:val="22"/>
          <w:szCs w:val="22"/>
        </w:rPr>
        <w:t>t</w:t>
      </w:r>
      <w:r w:rsidRPr="007600B2">
        <w:rPr>
          <w:b/>
          <w:sz w:val="22"/>
          <w:szCs w:val="22"/>
        </w:rPr>
        <w:t>o</w:t>
      </w:r>
      <w:r w:rsidRPr="007600B2">
        <w:rPr>
          <w:b/>
          <w:spacing w:val="-4"/>
          <w:sz w:val="22"/>
          <w:szCs w:val="22"/>
        </w:rPr>
        <w:t>m</w:t>
      </w:r>
      <w:r w:rsidRPr="007600B2">
        <w:rPr>
          <w:b/>
          <w:spacing w:val="-5"/>
          <w:sz w:val="22"/>
          <w:szCs w:val="22"/>
        </w:rPr>
        <w:t>o</w:t>
      </w:r>
      <w:r w:rsidRPr="007600B2">
        <w:rPr>
          <w:b/>
          <w:spacing w:val="5"/>
          <w:sz w:val="22"/>
          <w:szCs w:val="22"/>
        </w:rPr>
        <w:t>b</w:t>
      </w:r>
      <w:r w:rsidRPr="007600B2">
        <w:rPr>
          <w:b/>
          <w:spacing w:val="1"/>
          <w:sz w:val="22"/>
          <w:szCs w:val="22"/>
        </w:rPr>
        <w:t>il</w:t>
      </w:r>
      <w:r w:rsidRPr="007600B2">
        <w:rPr>
          <w:b/>
          <w:sz w:val="22"/>
          <w:szCs w:val="22"/>
        </w:rPr>
        <w:t>e</w:t>
      </w:r>
      <w:r w:rsidRPr="007600B2">
        <w:rPr>
          <w:b/>
          <w:spacing w:val="5"/>
          <w:sz w:val="22"/>
          <w:szCs w:val="22"/>
        </w:rPr>
        <w:t xml:space="preserve"> </w:t>
      </w:r>
      <w:r w:rsidRPr="007600B2">
        <w:rPr>
          <w:b/>
          <w:spacing w:val="-2"/>
          <w:sz w:val="22"/>
          <w:szCs w:val="22"/>
        </w:rPr>
        <w:t>e</w:t>
      </w:r>
      <w:r w:rsidRPr="007600B2">
        <w:rPr>
          <w:b/>
          <w:sz w:val="22"/>
          <w:szCs w:val="22"/>
        </w:rPr>
        <w:t>x</w:t>
      </w:r>
      <w:r w:rsidRPr="007600B2">
        <w:rPr>
          <w:b/>
          <w:spacing w:val="5"/>
          <w:sz w:val="22"/>
          <w:szCs w:val="22"/>
        </w:rPr>
        <w:t>p</w:t>
      </w:r>
      <w:r w:rsidRPr="007600B2">
        <w:rPr>
          <w:b/>
          <w:spacing w:val="-2"/>
          <w:sz w:val="22"/>
          <w:szCs w:val="22"/>
        </w:rPr>
        <w:t>e</w:t>
      </w:r>
      <w:r w:rsidRPr="007600B2">
        <w:rPr>
          <w:b/>
          <w:spacing w:val="-3"/>
          <w:sz w:val="22"/>
          <w:szCs w:val="22"/>
        </w:rPr>
        <w:t>n</w:t>
      </w:r>
      <w:r w:rsidRPr="007600B2">
        <w:rPr>
          <w:b/>
          <w:spacing w:val="5"/>
          <w:sz w:val="22"/>
          <w:szCs w:val="22"/>
        </w:rPr>
        <w:t>s</w:t>
      </w:r>
      <w:r w:rsidRPr="007600B2">
        <w:rPr>
          <w:b/>
          <w:spacing w:val="-7"/>
          <w:sz w:val="22"/>
          <w:szCs w:val="22"/>
        </w:rPr>
        <w:t>e</w:t>
      </w:r>
      <w:r w:rsidRPr="007600B2">
        <w:rPr>
          <w:b/>
          <w:sz w:val="22"/>
          <w:szCs w:val="22"/>
        </w:rPr>
        <w:t>s.</w:t>
      </w:r>
      <w:r w:rsidRPr="007600B2">
        <w:rPr>
          <w:b/>
          <w:spacing w:val="10"/>
          <w:sz w:val="22"/>
          <w:szCs w:val="22"/>
        </w:rPr>
        <w:t xml:space="preserve"> </w:t>
      </w:r>
      <w:r w:rsidRPr="007600B2">
        <w:rPr>
          <w:b/>
          <w:spacing w:val="4"/>
          <w:sz w:val="22"/>
          <w:szCs w:val="22"/>
        </w:rPr>
        <w:t>T</w:t>
      </w:r>
      <w:r w:rsidRPr="007600B2">
        <w:rPr>
          <w:b/>
          <w:sz w:val="22"/>
          <w:szCs w:val="22"/>
        </w:rPr>
        <w:t xml:space="preserve">he </w:t>
      </w:r>
      <w:r w:rsidRPr="007600B2">
        <w:rPr>
          <w:b/>
          <w:spacing w:val="3"/>
          <w:sz w:val="22"/>
          <w:szCs w:val="22"/>
        </w:rPr>
        <w:t>c</w:t>
      </w:r>
      <w:r w:rsidRPr="007600B2">
        <w:rPr>
          <w:b/>
          <w:sz w:val="22"/>
          <w:szCs w:val="22"/>
        </w:rPr>
        <w:t>o</w:t>
      </w:r>
      <w:r w:rsidRPr="007600B2">
        <w:rPr>
          <w:b/>
          <w:spacing w:val="-4"/>
          <w:sz w:val="22"/>
          <w:szCs w:val="22"/>
        </w:rPr>
        <w:t>m</w:t>
      </w:r>
      <w:r w:rsidRPr="007600B2">
        <w:rPr>
          <w:b/>
          <w:sz w:val="22"/>
          <w:szCs w:val="22"/>
        </w:rPr>
        <w:t>p</w:t>
      </w:r>
      <w:r w:rsidRPr="007600B2">
        <w:rPr>
          <w:b/>
          <w:spacing w:val="3"/>
          <w:sz w:val="22"/>
          <w:szCs w:val="22"/>
        </w:rPr>
        <w:t>a</w:t>
      </w:r>
      <w:r w:rsidRPr="007600B2">
        <w:rPr>
          <w:b/>
          <w:sz w:val="22"/>
          <w:szCs w:val="22"/>
        </w:rPr>
        <w:t>ny</w:t>
      </w:r>
      <w:r w:rsidRPr="007600B2">
        <w:rPr>
          <w:b/>
          <w:spacing w:val="2"/>
          <w:sz w:val="22"/>
          <w:szCs w:val="22"/>
        </w:rPr>
        <w:t xml:space="preserve"> </w:t>
      </w:r>
      <w:r w:rsidRPr="007600B2">
        <w:rPr>
          <w:b/>
          <w:spacing w:val="3"/>
          <w:sz w:val="22"/>
          <w:szCs w:val="22"/>
        </w:rPr>
        <w:t>r</w:t>
      </w:r>
      <w:r w:rsidRPr="007600B2">
        <w:rPr>
          <w:b/>
          <w:spacing w:val="-2"/>
          <w:sz w:val="22"/>
          <w:szCs w:val="22"/>
        </w:rPr>
        <w:t>e</w:t>
      </w:r>
      <w:r w:rsidRPr="007600B2">
        <w:rPr>
          <w:b/>
          <w:spacing w:val="1"/>
          <w:sz w:val="22"/>
          <w:szCs w:val="22"/>
        </w:rPr>
        <w:t>i</w:t>
      </w:r>
      <w:r w:rsidRPr="007600B2">
        <w:rPr>
          <w:b/>
          <w:spacing w:val="-4"/>
          <w:sz w:val="22"/>
          <w:szCs w:val="22"/>
        </w:rPr>
        <w:t>m</w:t>
      </w:r>
      <w:r w:rsidRPr="007600B2">
        <w:rPr>
          <w:b/>
          <w:sz w:val="22"/>
          <w:szCs w:val="22"/>
        </w:rPr>
        <w:t>bu</w:t>
      </w:r>
      <w:r w:rsidRPr="007600B2">
        <w:rPr>
          <w:b/>
          <w:spacing w:val="3"/>
          <w:sz w:val="22"/>
          <w:szCs w:val="22"/>
        </w:rPr>
        <w:t>r</w:t>
      </w:r>
      <w:r w:rsidRPr="007600B2">
        <w:rPr>
          <w:b/>
          <w:sz w:val="22"/>
          <w:szCs w:val="22"/>
        </w:rPr>
        <w:t>s</w:t>
      </w:r>
      <w:r w:rsidRPr="007600B2">
        <w:rPr>
          <w:b/>
          <w:spacing w:val="-6"/>
          <w:sz w:val="22"/>
          <w:szCs w:val="22"/>
        </w:rPr>
        <w:t>e</w:t>
      </w:r>
      <w:r w:rsidRPr="007600B2">
        <w:rPr>
          <w:b/>
          <w:sz w:val="22"/>
          <w:szCs w:val="22"/>
        </w:rPr>
        <w:t>s</w:t>
      </w:r>
      <w:r w:rsidRPr="007600B2">
        <w:rPr>
          <w:b/>
          <w:spacing w:val="12"/>
          <w:sz w:val="22"/>
          <w:szCs w:val="22"/>
        </w:rPr>
        <w:t xml:space="preserve"> </w:t>
      </w:r>
      <w:r w:rsidRPr="007600B2">
        <w:rPr>
          <w:b/>
          <w:sz w:val="22"/>
          <w:szCs w:val="22"/>
        </w:rPr>
        <w:t>y</w:t>
      </w:r>
      <w:r w:rsidRPr="007600B2">
        <w:rPr>
          <w:b/>
          <w:spacing w:val="-5"/>
          <w:sz w:val="22"/>
          <w:szCs w:val="22"/>
        </w:rPr>
        <w:t>o</w:t>
      </w:r>
      <w:r w:rsidRPr="007600B2">
        <w:rPr>
          <w:b/>
          <w:sz w:val="22"/>
          <w:szCs w:val="22"/>
        </w:rPr>
        <w:t>u</w:t>
      </w:r>
      <w:r w:rsidRPr="007600B2">
        <w:rPr>
          <w:b/>
          <w:spacing w:val="12"/>
          <w:sz w:val="22"/>
          <w:szCs w:val="22"/>
        </w:rPr>
        <w:t xml:space="preserve"> </w:t>
      </w:r>
      <w:r w:rsidRPr="007600B2">
        <w:rPr>
          <w:b/>
          <w:spacing w:val="3"/>
          <w:sz w:val="22"/>
          <w:szCs w:val="22"/>
        </w:rPr>
        <w:t>f</w:t>
      </w:r>
      <w:r w:rsidRPr="007600B2">
        <w:rPr>
          <w:b/>
          <w:spacing w:val="-5"/>
          <w:sz w:val="22"/>
          <w:szCs w:val="22"/>
        </w:rPr>
        <w:t>o</w:t>
      </w:r>
      <w:r w:rsidRPr="007600B2">
        <w:rPr>
          <w:b/>
          <w:sz w:val="22"/>
          <w:szCs w:val="22"/>
        </w:rPr>
        <w:t>r</w:t>
      </w:r>
      <w:r w:rsidRPr="007600B2">
        <w:rPr>
          <w:b/>
          <w:spacing w:val="11"/>
          <w:sz w:val="22"/>
          <w:szCs w:val="22"/>
        </w:rPr>
        <w:t xml:space="preserve"> </w:t>
      </w:r>
      <w:r w:rsidRPr="007600B2">
        <w:rPr>
          <w:b/>
          <w:sz w:val="22"/>
          <w:szCs w:val="22"/>
        </w:rPr>
        <w:t>y</w:t>
      </w:r>
      <w:r w:rsidRPr="007600B2">
        <w:rPr>
          <w:b/>
          <w:spacing w:val="-5"/>
          <w:sz w:val="22"/>
          <w:szCs w:val="22"/>
        </w:rPr>
        <w:t>o</w:t>
      </w:r>
      <w:r w:rsidRPr="007600B2">
        <w:rPr>
          <w:b/>
          <w:sz w:val="22"/>
          <w:szCs w:val="22"/>
        </w:rPr>
        <w:t>ur</w:t>
      </w:r>
      <w:r w:rsidRPr="007600B2">
        <w:rPr>
          <w:b/>
          <w:spacing w:val="11"/>
          <w:sz w:val="22"/>
          <w:szCs w:val="22"/>
        </w:rPr>
        <w:t xml:space="preserve"> </w:t>
      </w:r>
      <w:r w:rsidRPr="007600B2">
        <w:rPr>
          <w:b/>
          <w:sz w:val="22"/>
          <w:szCs w:val="22"/>
        </w:rPr>
        <w:t>h</w:t>
      </w:r>
      <w:r w:rsidRPr="007600B2">
        <w:rPr>
          <w:b/>
          <w:spacing w:val="-5"/>
          <w:sz w:val="22"/>
          <w:szCs w:val="22"/>
        </w:rPr>
        <w:t>o</w:t>
      </w:r>
      <w:r w:rsidRPr="007600B2">
        <w:rPr>
          <w:b/>
          <w:spacing w:val="6"/>
          <w:sz w:val="22"/>
          <w:szCs w:val="22"/>
        </w:rPr>
        <w:t>t</w:t>
      </w:r>
      <w:r w:rsidRPr="007600B2">
        <w:rPr>
          <w:b/>
          <w:spacing w:val="-2"/>
          <w:sz w:val="22"/>
          <w:szCs w:val="22"/>
        </w:rPr>
        <w:t>e</w:t>
      </w:r>
      <w:r w:rsidRPr="007600B2">
        <w:rPr>
          <w:b/>
          <w:sz w:val="22"/>
          <w:szCs w:val="22"/>
        </w:rPr>
        <w:t>l</w:t>
      </w:r>
      <w:r w:rsidRPr="007600B2">
        <w:rPr>
          <w:b/>
          <w:spacing w:val="8"/>
          <w:sz w:val="22"/>
          <w:szCs w:val="22"/>
        </w:rPr>
        <w:t xml:space="preserve"> </w:t>
      </w:r>
      <w:r w:rsidRPr="007600B2">
        <w:rPr>
          <w:b/>
          <w:spacing w:val="3"/>
          <w:sz w:val="22"/>
          <w:szCs w:val="22"/>
        </w:rPr>
        <w:t>c</w:t>
      </w:r>
      <w:r w:rsidRPr="007600B2">
        <w:rPr>
          <w:b/>
          <w:spacing w:val="-5"/>
          <w:sz w:val="22"/>
          <w:szCs w:val="22"/>
        </w:rPr>
        <w:t>o</w:t>
      </w:r>
      <w:r w:rsidRPr="007600B2">
        <w:rPr>
          <w:b/>
          <w:sz w:val="22"/>
          <w:szCs w:val="22"/>
        </w:rPr>
        <w:t>s</w:t>
      </w:r>
      <w:r w:rsidRPr="007600B2">
        <w:rPr>
          <w:b/>
          <w:spacing w:val="1"/>
          <w:sz w:val="22"/>
          <w:szCs w:val="22"/>
        </w:rPr>
        <w:t>t</w:t>
      </w:r>
      <w:r w:rsidRPr="007600B2">
        <w:rPr>
          <w:b/>
          <w:sz w:val="22"/>
          <w:szCs w:val="22"/>
        </w:rPr>
        <w:t>s</w:t>
      </w:r>
      <w:r w:rsidRPr="007600B2">
        <w:rPr>
          <w:b/>
          <w:spacing w:val="8"/>
          <w:sz w:val="22"/>
          <w:szCs w:val="22"/>
        </w:rPr>
        <w:t xml:space="preserve"> </w:t>
      </w:r>
      <w:r w:rsidRPr="007600B2">
        <w:rPr>
          <w:b/>
          <w:spacing w:val="-2"/>
          <w:sz w:val="22"/>
          <w:szCs w:val="22"/>
        </w:rPr>
        <w:t>(</w:t>
      </w:r>
      <w:r w:rsidRPr="007600B2">
        <w:rPr>
          <w:b/>
          <w:spacing w:val="1"/>
          <w:sz w:val="22"/>
          <w:szCs w:val="22"/>
        </w:rPr>
        <w:t>l</w:t>
      </w:r>
      <w:r w:rsidRPr="007600B2">
        <w:rPr>
          <w:b/>
          <w:sz w:val="22"/>
          <w:szCs w:val="22"/>
        </w:rPr>
        <w:t>odg</w:t>
      </w:r>
      <w:r w:rsidRPr="007600B2">
        <w:rPr>
          <w:b/>
          <w:spacing w:val="-4"/>
          <w:sz w:val="22"/>
          <w:szCs w:val="22"/>
        </w:rPr>
        <w:t>i</w:t>
      </w:r>
      <w:r w:rsidRPr="007600B2">
        <w:rPr>
          <w:b/>
          <w:sz w:val="22"/>
          <w:szCs w:val="22"/>
        </w:rPr>
        <w:t>ng</w:t>
      </w:r>
      <w:r w:rsidRPr="007600B2">
        <w:rPr>
          <w:b/>
          <w:spacing w:val="2"/>
          <w:sz w:val="22"/>
          <w:szCs w:val="22"/>
        </w:rPr>
        <w:t xml:space="preserve"> </w:t>
      </w:r>
      <w:r w:rsidRPr="007600B2">
        <w:rPr>
          <w:b/>
          <w:sz w:val="22"/>
          <w:szCs w:val="22"/>
        </w:rPr>
        <w:t>but</w:t>
      </w:r>
      <w:r w:rsidRPr="007600B2">
        <w:rPr>
          <w:b/>
          <w:spacing w:val="13"/>
          <w:sz w:val="22"/>
          <w:szCs w:val="22"/>
        </w:rPr>
        <w:t xml:space="preserve"> </w:t>
      </w:r>
      <w:r w:rsidRPr="007600B2">
        <w:rPr>
          <w:b/>
          <w:sz w:val="22"/>
          <w:szCs w:val="22"/>
        </w:rPr>
        <w:t>n</w:t>
      </w:r>
      <w:r w:rsidRPr="007600B2">
        <w:rPr>
          <w:b/>
          <w:spacing w:val="-5"/>
          <w:sz w:val="22"/>
          <w:szCs w:val="22"/>
        </w:rPr>
        <w:t>o</w:t>
      </w:r>
      <w:r w:rsidRPr="007600B2">
        <w:rPr>
          <w:b/>
          <w:sz w:val="22"/>
          <w:szCs w:val="22"/>
        </w:rPr>
        <w:t xml:space="preserve">t </w:t>
      </w:r>
      <w:r w:rsidRPr="007600B2">
        <w:rPr>
          <w:b/>
          <w:spacing w:val="-4"/>
          <w:sz w:val="22"/>
          <w:szCs w:val="22"/>
        </w:rPr>
        <w:t>m</w:t>
      </w:r>
      <w:r w:rsidRPr="007600B2">
        <w:rPr>
          <w:b/>
          <w:spacing w:val="-7"/>
          <w:sz w:val="22"/>
          <w:szCs w:val="22"/>
        </w:rPr>
        <w:t>e</w:t>
      </w:r>
      <w:r w:rsidRPr="007600B2">
        <w:rPr>
          <w:b/>
          <w:spacing w:val="7"/>
          <w:sz w:val="22"/>
          <w:szCs w:val="22"/>
        </w:rPr>
        <w:t>a</w:t>
      </w:r>
      <w:r w:rsidRPr="007600B2">
        <w:rPr>
          <w:b/>
          <w:spacing w:val="-4"/>
          <w:sz w:val="22"/>
          <w:szCs w:val="22"/>
        </w:rPr>
        <w:t>l</w:t>
      </w:r>
      <w:r w:rsidRPr="007600B2">
        <w:rPr>
          <w:b/>
          <w:sz w:val="22"/>
          <w:szCs w:val="22"/>
        </w:rPr>
        <w:t>s</w:t>
      </w:r>
      <w:r w:rsidRPr="007600B2">
        <w:rPr>
          <w:b/>
          <w:spacing w:val="-1"/>
          <w:sz w:val="22"/>
          <w:szCs w:val="22"/>
        </w:rPr>
        <w:t>)</w:t>
      </w:r>
      <w:r w:rsidRPr="007600B2">
        <w:rPr>
          <w:b/>
          <w:sz w:val="22"/>
          <w:szCs w:val="22"/>
        </w:rPr>
        <w:t>.</w:t>
      </w:r>
      <w:r w:rsidRPr="007600B2">
        <w:rPr>
          <w:b/>
          <w:spacing w:val="5"/>
          <w:sz w:val="22"/>
          <w:szCs w:val="22"/>
        </w:rPr>
        <w:t xml:space="preserve"> </w:t>
      </w:r>
      <w:r w:rsidRPr="007600B2">
        <w:rPr>
          <w:b/>
          <w:spacing w:val="-1"/>
          <w:sz w:val="22"/>
          <w:szCs w:val="22"/>
        </w:rPr>
        <w:t>N</w:t>
      </w:r>
      <w:r w:rsidRPr="007600B2">
        <w:rPr>
          <w:b/>
          <w:sz w:val="22"/>
          <w:szCs w:val="22"/>
        </w:rPr>
        <w:t>o</w:t>
      </w:r>
      <w:r w:rsidRPr="007600B2">
        <w:rPr>
          <w:b/>
          <w:spacing w:val="-2"/>
          <w:sz w:val="22"/>
          <w:szCs w:val="22"/>
        </w:rPr>
        <w:t xml:space="preserve"> </w:t>
      </w:r>
      <w:r w:rsidRPr="007600B2">
        <w:rPr>
          <w:b/>
          <w:spacing w:val="3"/>
          <w:sz w:val="22"/>
          <w:szCs w:val="22"/>
        </w:rPr>
        <w:t>r</w:t>
      </w:r>
      <w:r w:rsidRPr="007600B2">
        <w:rPr>
          <w:b/>
          <w:spacing w:val="-2"/>
          <w:sz w:val="22"/>
          <w:szCs w:val="22"/>
        </w:rPr>
        <w:t>e</w:t>
      </w:r>
      <w:r w:rsidRPr="007600B2">
        <w:rPr>
          <w:b/>
          <w:spacing w:val="1"/>
          <w:sz w:val="22"/>
          <w:szCs w:val="22"/>
        </w:rPr>
        <w:t>i</w:t>
      </w:r>
      <w:r w:rsidRPr="007600B2">
        <w:rPr>
          <w:b/>
          <w:spacing w:val="-9"/>
          <w:sz w:val="22"/>
          <w:szCs w:val="22"/>
        </w:rPr>
        <w:t>m</w:t>
      </w:r>
      <w:r w:rsidRPr="007600B2">
        <w:rPr>
          <w:b/>
          <w:sz w:val="22"/>
          <w:szCs w:val="22"/>
        </w:rPr>
        <w:t>bu</w:t>
      </w:r>
      <w:r w:rsidRPr="007600B2">
        <w:rPr>
          <w:b/>
          <w:spacing w:val="3"/>
          <w:sz w:val="22"/>
          <w:szCs w:val="22"/>
        </w:rPr>
        <w:t>r</w:t>
      </w:r>
      <w:r w:rsidRPr="007600B2">
        <w:rPr>
          <w:b/>
          <w:spacing w:val="5"/>
          <w:sz w:val="22"/>
          <w:szCs w:val="22"/>
        </w:rPr>
        <w:t>s</w:t>
      </w:r>
      <w:r w:rsidRPr="007600B2">
        <w:rPr>
          <w:b/>
          <w:spacing w:val="-2"/>
          <w:sz w:val="22"/>
          <w:szCs w:val="22"/>
        </w:rPr>
        <w:t>e</w:t>
      </w:r>
      <w:r w:rsidRPr="007600B2">
        <w:rPr>
          <w:b/>
          <w:spacing w:val="-4"/>
          <w:sz w:val="22"/>
          <w:szCs w:val="22"/>
        </w:rPr>
        <w:t>m</w:t>
      </w:r>
      <w:r w:rsidRPr="007600B2">
        <w:rPr>
          <w:b/>
          <w:spacing w:val="-2"/>
          <w:sz w:val="22"/>
          <w:szCs w:val="22"/>
        </w:rPr>
        <w:t>e</w:t>
      </w:r>
      <w:r w:rsidRPr="007600B2">
        <w:rPr>
          <w:b/>
          <w:spacing w:val="-5"/>
          <w:sz w:val="22"/>
          <w:szCs w:val="22"/>
        </w:rPr>
        <w:t>n</w:t>
      </w:r>
      <w:r w:rsidRPr="007600B2">
        <w:rPr>
          <w:b/>
          <w:sz w:val="22"/>
          <w:szCs w:val="22"/>
        </w:rPr>
        <w:t>t</w:t>
      </w:r>
      <w:r w:rsidRPr="007600B2">
        <w:rPr>
          <w:b/>
          <w:spacing w:val="8"/>
          <w:sz w:val="22"/>
          <w:szCs w:val="22"/>
        </w:rPr>
        <w:t xml:space="preserve"> </w:t>
      </w:r>
      <w:r w:rsidRPr="007600B2">
        <w:rPr>
          <w:b/>
          <w:spacing w:val="-4"/>
          <w:sz w:val="22"/>
          <w:szCs w:val="22"/>
        </w:rPr>
        <w:t>i</w:t>
      </w:r>
      <w:r w:rsidRPr="007600B2">
        <w:rPr>
          <w:b/>
          <w:sz w:val="22"/>
          <w:szCs w:val="22"/>
        </w:rPr>
        <w:t>s</w:t>
      </w:r>
      <w:r w:rsidRPr="007600B2">
        <w:rPr>
          <w:b/>
          <w:spacing w:val="8"/>
          <w:sz w:val="22"/>
          <w:szCs w:val="22"/>
        </w:rPr>
        <w:t xml:space="preserve"> </w:t>
      </w:r>
      <w:r w:rsidRPr="007600B2">
        <w:rPr>
          <w:b/>
          <w:spacing w:val="-9"/>
          <w:sz w:val="22"/>
          <w:szCs w:val="22"/>
        </w:rPr>
        <w:t>m</w:t>
      </w:r>
      <w:r w:rsidRPr="007600B2">
        <w:rPr>
          <w:b/>
          <w:spacing w:val="3"/>
          <w:sz w:val="22"/>
          <w:szCs w:val="22"/>
        </w:rPr>
        <w:t>a</w:t>
      </w:r>
      <w:r w:rsidRPr="007600B2">
        <w:rPr>
          <w:b/>
          <w:sz w:val="22"/>
          <w:szCs w:val="22"/>
        </w:rPr>
        <w:t>de</w:t>
      </w:r>
      <w:r w:rsidRPr="007600B2">
        <w:rPr>
          <w:b/>
          <w:spacing w:val="-4"/>
          <w:sz w:val="22"/>
          <w:szCs w:val="22"/>
        </w:rPr>
        <w:t xml:space="preserve"> </w:t>
      </w:r>
      <w:r w:rsidRPr="007600B2">
        <w:rPr>
          <w:b/>
          <w:spacing w:val="3"/>
          <w:sz w:val="22"/>
          <w:szCs w:val="22"/>
        </w:rPr>
        <w:t>f</w:t>
      </w:r>
      <w:r w:rsidRPr="007600B2">
        <w:rPr>
          <w:b/>
          <w:spacing w:val="-5"/>
          <w:sz w:val="22"/>
          <w:szCs w:val="22"/>
        </w:rPr>
        <w:t>o</w:t>
      </w:r>
      <w:r w:rsidRPr="007600B2">
        <w:rPr>
          <w:b/>
          <w:sz w:val="22"/>
          <w:szCs w:val="22"/>
        </w:rPr>
        <w:t>r</w:t>
      </w:r>
      <w:r w:rsidRPr="007600B2">
        <w:rPr>
          <w:b/>
          <w:spacing w:val="5"/>
          <w:sz w:val="22"/>
          <w:szCs w:val="22"/>
        </w:rPr>
        <w:t xml:space="preserve"> </w:t>
      </w:r>
      <w:r w:rsidRPr="007600B2">
        <w:rPr>
          <w:b/>
          <w:spacing w:val="1"/>
          <w:sz w:val="22"/>
          <w:szCs w:val="22"/>
        </w:rPr>
        <w:t>t</w:t>
      </w:r>
      <w:r w:rsidRPr="007600B2">
        <w:rPr>
          <w:b/>
          <w:spacing w:val="-5"/>
          <w:sz w:val="22"/>
          <w:szCs w:val="22"/>
        </w:rPr>
        <w:t>h</w:t>
      </w:r>
      <w:r w:rsidRPr="007600B2">
        <w:rPr>
          <w:b/>
          <w:sz w:val="22"/>
          <w:szCs w:val="22"/>
        </w:rPr>
        <w:t>e v</w:t>
      </w:r>
      <w:r w:rsidRPr="007600B2">
        <w:rPr>
          <w:b/>
          <w:spacing w:val="-2"/>
          <w:sz w:val="22"/>
          <w:szCs w:val="22"/>
        </w:rPr>
        <w:t>e</w:t>
      </w:r>
      <w:r w:rsidRPr="007600B2">
        <w:rPr>
          <w:b/>
          <w:sz w:val="22"/>
          <w:szCs w:val="22"/>
        </w:rPr>
        <w:t>h</w:t>
      </w:r>
      <w:r w:rsidRPr="007600B2">
        <w:rPr>
          <w:b/>
          <w:spacing w:val="-4"/>
          <w:sz w:val="22"/>
          <w:szCs w:val="22"/>
        </w:rPr>
        <w:t>i</w:t>
      </w:r>
      <w:r w:rsidRPr="007600B2">
        <w:rPr>
          <w:b/>
          <w:spacing w:val="3"/>
          <w:sz w:val="22"/>
          <w:szCs w:val="22"/>
        </w:rPr>
        <w:t>c</w:t>
      </w:r>
      <w:r w:rsidRPr="007600B2">
        <w:rPr>
          <w:b/>
          <w:spacing w:val="1"/>
          <w:sz w:val="22"/>
          <w:szCs w:val="22"/>
        </w:rPr>
        <w:t>l</w:t>
      </w:r>
      <w:r w:rsidRPr="007600B2">
        <w:rPr>
          <w:b/>
          <w:spacing w:val="-7"/>
          <w:sz w:val="22"/>
          <w:szCs w:val="22"/>
        </w:rPr>
        <w:t>e</w:t>
      </w:r>
      <w:r w:rsidRPr="007600B2">
        <w:rPr>
          <w:b/>
          <w:sz w:val="22"/>
          <w:szCs w:val="22"/>
        </w:rPr>
        <w:t>.</w:t>
      </w:r>
    </w:p>
    <w:p w:rsidR="00487314" w:rsidRPr="00487314" w:rsidRDefault="00487314">
      <w:pPr>
        <w:tabs>
          <w:tab w:val="left" w:pos="820"/>
        </w:tabs>
        <w:ind w:left="821" w:right="81" w:hanging="721"/>
        <w:jc w:val="both"/>
        <w:rPr>
          <w:i/>
          <w:sz w:val="22"/>
          <w:szCs w:val="22"/>
        </w:rPr>
      </w:pPr>
    </w:p>
    <w:p w:rsidR="00517CEF" w:rsidRPr="00487314" w:rsidRDefault="00517CEF">
      <w:pPr>
        <w:tabs>
          <w:tab w:val="left" w:pos="820"/>
        </w:tabs>
        <w:ind w:left="821" w:right="81" w:hanging="721"/>
        <w:jc w:val="both"/>
        <w:rPr>
          <w:i/>
          <w:sz w:val="22"/>
          <w:szCs w:val="22"/>
        </w:rPr>
      </w:pPr>
      <w:r w:rsidRPr="00487314">
        <w:rPr>
          <w:i/>
          <w:sz w:val="22"/>
          <w:szCs w:val="22"/>
        </w:rPr>
        <w:t>Hotel reimbursed – no impact on CF or tax</w:t>
      </w:r>
      <w:r w:rsidR="007600B2">
        <w:rPr>
          <w:i/>
          <w:sz w:val="22"/>
          <w:szCs w:val="22"/>
        </w:rPr>
        <w:t>.</w:t>
      </w:r>
    </w:p>
    <w:p w:rsidR="00517CEF" w:rsidRPr="00487314" w:rsidRDefault="00487314">
      <w:pPr>
        <w:tabs>
          <w:tab w:val="left" w:pos="820"/>
        </w:tabs>
        <w:ind w:left="821" w:right="81" w:hanging="721"/>
        <w:jc w:val="both"/>
        <w:rPr>
          <w:i/>
          <w:sz w:val="22"/>
          <w:szCs w:val="22"/>
        </w:rPr>
      </w:pPr>
      <w:r w:rsidRPr="00487314">
        <w:rPr>
          <w:i/>
          <w:sz w:val="22"/>
          <w:szCs w:val="22"/>
        </w:rPr>
        <w:t xml:space="preserve">Meals </w:t>
      </w:r>
      <w:r w:rsidR="007600B2">
        <w:rPr>
          <w:i/>
          <w:sz w:val="22"/>
          <w:szCs w:val="22"/>
        </w:rPr>
        <w:t xml:space="preserve">expenses </w:t>
      </w:r>
      <w:r w:rsidRPr="00487314">
        <w:rPr>
          <w:i/>
          <w:sz w:val="22"/>
          <w:szCs w:val="22"/>
        </w:rPr>
        <w:t>offer deductions at 50%</w:t>
      </w:r>
      <w:r w:rsidR="007600B2">
        <w:rPr>
          <w:i/>
          <w:sz w:val="22"/>
          <w:szCs w:val="22"/>
        </w:rPr>
        <w:t>, and full reduction of disposable income.</w:t>
      </w:r>
    </w:p>
    <w:p w:rsidR="00337873" w:rsidRDefault="00337873">
      <w:pPr>
        <w:spacing w:before="16" w:line="240" w:lineRule="exact"/>
        <w:rPr>
          <w:sz w:val="24"/>
          <w:szCs w:val="24"/>
        </w:rPr>
      </w:pPr>
    </w:p>
    <w:p w:rsidR="00337873" w:rsidRPr="007600B2" w:rsidRDefault="00AF47EF">
      <w:pPr>
        <w:tabs>
          <w:tab w:val="left" w:pos="820"/>
        </w:tabs>
        <w:ind w:left="821" w:right="83" w:hanging="721"/>
        <w:jc w:val="both"/>
        <w:rPr>
          <w:b/>
          <w:sz w:val="22"/>
          <w:szCs w:val="22"/>
        </w:rPr>
      </w:pPr>
      <w:r>
        <w:rPr>
          <w:sz w:val="22"/>
          <w:szCs w:val="22"/>
        </w:rPr>
        <w:t>3</w:t>
      </w:r>
      <w:r w:rsidRPr="007600B2">
        <w:rPr>
          <w:b/>
          <w:sz w:val="22"/>
          <w:szCs w:val="22"/>
        </w:rPr>
        <w:t>.</w:t>
      </w:r>
      <w:r w:rsidRPr="007600B2">
        <w:rPr>
          <w:b/>
          <w:sz w:val="22"/>
          <w:szCs w:val="22"/>
        </w:rPr>
        <w:tab/>
      </w:r>
      <w:r w:rsidRPr="007600B2">
        <w:rPr>
          <w:b/>
          <w:spacing w:val="-1"/>
          <w:sz w:val="22"/>
          <w:szCs w:val="22"/>
        </w:rPr>
        <w:t>Y</w:t>
      </w:r>
      <w:r w:rsidRPr="007600B2">
        <w:rPr>
          <w:b/>
          <w:spacing w:val="-5"/>
          <w:sz w:val="22"/>
          <w:szCs w:val="22"/>
        </w:rPr>
        <w:t>o</w:t>
      </w:r>
      <w:r w:rsidRPr="007600B2">
        <w:rPr>
          <w:b/>
          <w:sz w:val="22"/>
          <w:szCs w:val="22"/>
        </w:rPr>
        <w:t>u</w:t>
      </w:r>
      <w:r w:rsidRPr="007600B2">
        <w:rPr>
          <w:b/>
          <w:spacing w:val="8"/>
          <w:sz w:val="22"/>
          <w:szCs w:val="22"/>
        </w:rPr>
        <w:t xml:space="preserve"> </w:t>
      </w:r>
      <w:r w:rsidRPr="007600B2">
        <w:rPr>
          <w:b/>
          <w:spacing w:val="1"/>
          <w:sz w:val="22"/>
          <w:szCs w:val="22"/>
        </w:rPr>
        <w:t>l</w:t>
      </w:r>
      <w:r w:rsidRPr="007600B2">
        <w:rPr>
          <w:b/>
          <w:spacing w:val="-7"/>
          <w:sz w:val="22"/>
          <w:szCs w:val="22"/>
        </w:rPr>
        <w:t>e</w:t>
      </w:r>
      <w:r w:rsidRPr="007600B2">
        <w:rPr>
          <w:b/>
          <w:spacing w:val="3"/>
          <w:sz w:val="22"/>
          <w:szCs w:val="22"/>
        </w:rPr>
        <w:t>a</w:t>
      </w:r>
      <w:r w:rsidRPr="007600B2">
        <w:rPr>
          <w:b/>
          <w:spacing w:val="5"/>
          <w:sz w:val="22"/>
          <w:szCs w:val="22"/>
        </w:rPr>
        <w:t>s</w:t>
      </w:r>
      <w:r w:rsidRPr="007600B2">
        <w:rPr>
          <w:b/>
          <w:spacing w:val="-7"/>
          <w:sz w:val="22"/>
          <w:szCs w:val="22"/>
        </w:rPr>
        <w:t>e</w:t>
      </w:r>
      <w:r w:rsidRPr="007600B2">
        <w:rPr>
          <w:b/>
          <w:spacing w:val="9"/>
          <w:sz w:val="22"/>
          <w:szCs w:val="22"/>
        </w:rPr>
        <w:t xml:space="preserve"> </w:t>
      </w:r>
      <w:r w:rsidRPr="007600B2">
        <w:rPr>
          <w:b/>
          <w:sz w:val="22"/>
          <w:szCs w:val="22"/>
        </w:rPr>
        <w:t>y</w:t>
      </w:r>
      <w:r w:rsidRPr="007600B2">
        <w:rPr>
          <w:b/>
          <w:spacing w:val="-5"/>
          <w:sz w:val="22"/>
          <w:szCs w:val="22"/>
        </w:rPr>
        <w:t>o</w:t>
      </w:r>
      <w:r w:rsidRPr="007600B2">
        <w:rPr>
          <w:b/>
          <w:sz w:val="22"/>
          <w:szCs w:val="22"/>
        </w:rPr>
        <w:t>ur</w:t>
      </w:r>
      <w:r w:rsidRPr="007600B2">
        <w:rPr>
          <w:b/>
          <w:spacing w:val="11"/>
          <w:sz w:val="22"/>
          <w:szCs w:val="22"/>
        </w:rPr>
        <w:t xml:space="preserve"> </w:t>
      </w:r>
      <w:r w:rsidRPr="007600B2">
        <w:rPr>
          <w:b/>
          <w:sz w:val="22"/>
          <w:szCs w:val="22"/>
        </w:rPr>
        <w:t>o</w:t>
      </w:r>
      <w:r w:rsidRPr="007600B2">
        <w:rPr>
          <w:b/>
          <w:spacing w:val="-1"/>
          <w:sz w:val="22"/>
          <w:szCs w:val="22"/>
        </w:rPr>
        <w:t>w</w:t>
      </w:r>
      <w:r w:rsidRPr="007600B2">
        <w:rPr>
          <w:b/>
          <w:sz w:val="22"/>
          <w:szCs w:val="22"/>
        </w:rPr>
        <w:t>n</w:t>
      </w:r>
      <w:r w:rsidRPr="007600B2">
        <w:rPr>
          <w:b/>
          <w:spacing w:val="2"/>
          <w:sz w:val="22"/>
          <w:szCs w:val="22"/>
        </w:rPr>
        <w:t xml:space="preserve"> </w:t>
      </w:r>
      <w:r w:rsidRPr="007600B2">
        <w:rPr>
          <w:b/>
          <w:spacing w:val="-2"/>
          <w:sz w:val="22"/>
          <w:szCs w:val="22"/>
        </w:rPr>
        <w:t>c</w:t>
      </w:r>
      <w:r w:rsidRPr="007600B2">
        <w:rPr>
          <w:b/>
          <w:spacing w:val="3"/>
          <w:sz w:val="22"/>
          <w:szCs w:val="22"/>
        </w:rPr>
        <w:t>a</w:t>
      </w:r>
      <w:r w:rsidRPr="007600B2">
        <w:rPr>
          <w:b/>
          <w:sz w:val="22"/>
          <w:szCs w:val="22"/>
        </w:rPr>
        <w:t>r</w:t>
      </w:r>
      <w:r w:rsidRPr="007600B2">
        <w:rPr>
          <w:b/>
          <w:spacing w:val="5"/>
          <w:sz w:val="22"/>
          <w:szCs w:val="22"/>
        </w:rPr>
        <w:t xml:space="preserve"> </w:t>
      </w:r>
      <w:r w:rsidRPr="007600B2">
        <w:rPr>
          <w:b/>
          <w:spacing w:val="3"/>
          <w:sz w:val="22"/>
          <w:szCs w:val="22"/>
        </w:rPr>
        <w:t>a</w:t>
      </w:r>
      <w:r w:rsidRPr="007600B2">
        <w:rPr>
          <w:b/>
          <w:sz w:val="22"/>
          <w:szCs w:val="22"/>
        </w:rPr>
        <w:t>t</w:t>
      </w:r>
      <w:r w:rsidRPr="007600B2">
        <w:rPr>
          <w:b/>
          <w:spacing w:val="4"/>
          <w:sz w:val="22"/>
          <w:szCs w:val="22"/>
        </w:rPr>
        <w:t xml:space="preserve"> </w:t>
      </w:r>
      <w:r w:rsidRPr="007600B2">
        <w:rPr>
          <w:b/>
          <w:sz w:val="22"/>
          <w:szCs w:val="22"/>
        </w:rPr>
        <w:t>$500</w:t>
      </w:r>
      <w:r w:rsidRPr="007600B2">
        <w:rPr>
          <w:b/>
          <w:spacing w:val="2"/>
          <w:sz w:val="22"/>
          <w:szCs w:val="22"/>
        </w:rPr>
        <w:t xml:space="preserve"> </w:t>
      </w:r>
      <w:r w:rsidRPr="007600B2">
        <w:rPr>
          <w:b/>
          <w:sz w:val="22"/>
          <w:szCs w:val="22"/>
        </w:rPr>
        <w:t>p</w:t>
      </w:r>
      <w:r w:rsidRPr="007600B2">
        <w:rPr>
          <w:b/>
          <w:spacing w:val="-7"/>
          <w:sz w:val="22"/>
          <w:szCs w:val="22"/>
        </w:rPr>
        <w:t>e</w:t>
      </w:r>
      <w:r w:rsidRPr="007600B2">
        <w:rPr>
          <w:b/>
          <w:sz w:val="22"/>
          <w:szCs w:val="22"/>
        </w:rPr>
        <w:t>r</w:t>
      </w:r>
      <w:r w:rsidRPr="007600B2">
        <w:rPr>
          <w:b/>
          <w:spacing w:val="10"/>
          <w:sz w:val="22"/>
          <w:szCs w:val="22"/>
        </w:rPr>
        <w:t xml:space="preserve"> </w:t>
      </w:r>
      <w:r w:rsidRPr="007600B2">
        <w:rPr>
          <w:b/>
          <w:spacing w:val="-4"/>
          <w:sz w:val="22"/>
          <w:szCs w:val="22"/>
        </w:rPr>
        <w:t>m</w:t>
      </w:r>
      <w:r w:rsidRPr="007600B2">
        <w:rPr>
          <w:b/>
          <w:sz w:val="22"/>
          <w:szCs w:val="22"/>
        </w:rPr>
        <w:t>o</w:t>
      </w:r>
      <w:r w:rsidRPr="007600B2">
        <w:rPr>
          <w:b/>
          <w:spacing w:val="-5"/>
          <w:sz w:val="22"/>
          <w:szCs w:val="22"/>
        </w:rPr>
        <w:t>n</w:t>
      </w:r>
      <w:r w:rsidRPr="007600B2">
        <w:rPr>
          <w:b/>
          <w:spacing w:val="6"/>
          <w:sz w:val="22"/>
          <w:szCs w:val="22"/>
        </w:rPr>
        <w:t>t</w:t>
      </w:r>
      <w:r w:rsidRPr="007600B2">
        <w:rPr>
          <w:b/>
          <w:spacing w:val="-5"/>
          <w:sz w:val="22"/>
          <w:szCs w:val="22"/>
        </w:rPr>
        <w:t>h</w:t>
      </w:r>
      <w:r w:rsidRPr="007600B2">
        <w:rPr>
          <w:b/>
          <w:sz w:val="22"/>
          <w:szCs w:val="22"/>
        </w:rPr>
        <w:t>.</w:t>
      </w:r>
      <w:r w:rsidRPr="007600B2">
        <w:rPr>
          <w:b/>
          <w:spacing w:val="9"/>
          <w:sz w:val="22"/>
          <w:szCs w:val="22"/>
        </w:rPr>
        <w:t xml:space="preserve"> </w:t>
      </w:r>
      <w:r w:rsidRPr="007600B2">
        <w:rPr>
          <w:b/>
          <w:spacing w:val="-1"/>
          <w:sz w:val="22"/>
          <w:szCs w:val="22"/>
        </w:rPr>
        <w:t>Y</w:t>
      </w:r>
      <w:r w:rsidRPr="007600B2">
        <w:rPr>
          <w:b/>
          <w:spacing w:val="-5"/>
          <w:sz w:val="22"/>
          <w:szCs w:val="22"/>
        </w:rPr>
        <w:t>o</w:t>
      </w:r>
      <w:r w:rsidRPr="007600B2">
        <w:rPr>
          <w:b/>
          <w:sz w:val="22"/>
          <w:szCs w:val="22"/>
        </w:rPr>
        <w:t>u</w:t>
      </w:r>
      <w:r w:rsidRPr="007600B2">
        <w:rPr>
          <w:b/>
          <w:spacing w:val="11"/>
          <w:sz w:val="22"/>
          <w:szCs w:val="22"/>
        </w:rPr>
        <w:t xml:space="preserve"> </w:t>
      </w:r>
      <w:r w:rsidRPr="007600B2">
        <w:rPr>
          <w:b/>
          <w:spacing w:val="1"/>
          <w:sz w:val="22"/>
          <w:szCs w:val="22"/>
        </w:rPr>
        <w:t>i</w:t>
      </w:r>
      <w:r w:rsidRPr="007600B2">
        <w:rPr>
          <w:b/>
          <w:spacing w:val="-5"/>
          <w:sz w:val="22"/>
          <w:szCs w:val="22"/>
        </w:rPr>
        <w:t>n</w:t>
      </w:r>
      <w:r w:rsidRPr="007600B2">
        <w:rPr>
          <w:b/>
          <w:spacing w:val="-2"/>
          <w:sz w:val="22"/>
          <w:szCs w:val="22"/>
        </w:rPr>
        <w:t>c</w:t>
      </w:r>
      <w:r w:rsidRPr="007600B2">
        <w:rPr>
          <w:b/>
          <w:sz w:val="22"/>
          <w:szCs w:val="22"/>
        </w:rPr>
        <w:t>u</w:t>
      </w:r>
      <w:r w:rsidRPr="007600B2">
        <w:rPr>
          <w:b/>
          <w:spacing w:val="3"/>
          <w:sz w:val="22"/>
          <w:szCs w:val="22"/>
        </w:rPr>
        <w:t>rr</w:t>
      </w:r>
      <w:r w:rsidRPr="007600B2">
        <w:rPr>
          <w:b/>
          <w:spacing w:val="-2"/>
          <w:sz w:val="22"/>
          <w:szCs w:val="22"/>
        </w:rPr>
        <w:t>e</w:t>
      </w:r>
      <w:r w:rsidRPr="007600B2">
        <w:rPr>
          <w:b/>
          <w:sz w:val="22"/>
          <w:szCs w:val="22"/>
        </w:rPr>
        <w:t>d</w:t>
      </w:r>
      <w:r w:rsidRPr="007600B2">
        <w:rPr>
          <w:b/>
          <w:spacing w:val="2"/>
          <w:sz w:val="22"/>
          <w:szCs w:val="22"/>
        </w:rPr>
        <w:t xml:space="preserve"> </w:t>
      </w:r>
      <w:r w:rsidRPr="007600B2">
        <w:rPr>
          <w:b/>
          <w:spacing w:val="1"/>
          <w:sz w:val="22"/>
          <w:szCs w:val="22"/>
        </w:rPr>
        <w:t>t</w:t>
      </w:r>
      <w:r w:rsidRPr="007600B2">
        <w:rPr>
          <w:b/>
          <w:sz w:val="22"/>
          <w:szCs w:val="22"/>
        </w:rPr>
        <w:t xml:space="preserve">he </w:t>
      </w:r>
      <w:r w:rsidRPr="007600B2">
        <w:rPr>
          <w:b/>
          <w:spacing w:val="3"/>
          <w:sz w:val="22"/>
          <w:szCs w:val="22"/>
        </w:rPr>
        <w:t>f</w:t>
      </w:r>
      <w:r w:rsidRPr="007600B2">
        <w:rPr>
          <w:b/>
          <w:spacing w:val="-5"/>
          <w:sz w:val="22"/>
          <w:szCs w:val="22"/>
        </w:rPr>
        <w:t>o</w:t>
      </w:r>
      <w:r w:rsidRPr="007600B2">
        <w:rPr>
          <w:b/>
          <w:spacing w:val="1"/>
          <w:sz w:val="22"/>
          <w:szCs w:val="22"/>
        </w:rPr>
        <w:t>ll</w:t>
      </w:r>
      <w:r w:rsidRPr="007600B2">
        <w:rPr>
          <w:b/>
          <w:sz w:val="22"/>
          <w:szCs w:val="22"/>
        </w:rPr>
        <w:t>o</w:t>
      </w:r>
      <w:r w:rsidRPr="007600B2">
        <w:rPr>
          <w:b/>
          <w:spacing w:val="-1"/>
          <w:sz w:val="22"/>
          <w:szCs w:val="22"/>
        </w:rPr>
        <w:t>w</w:t>
      </w:r>
      <w:r w:rsidRPr="007600B2">
        <w:rPr>
          <w:b/>
          <w:spacing w:val="1"/>
          <w:sz w:val="22"/>
          <w:szCs w:val="22"/>
        </w:rPr>
        <w:t>i</w:t>
      </w:r>
      <w:r w:rsidRPr="007600B2">
        <w:rPr>
          <w:b/>
          <w:sz w:val="22"/>
          <w:szCs w:val="22"/>
        </w:rPr>
        <w:t>ng</w:t>
      </w:r>
      <w:r w:rsidRPr="007600B2">
        <w:rPr>
          <w:b/>
          <w:spacing w:val="2"/>
          <w:sz w:val="22"/>
          <w:szCs w:val="22"/>
        </w:rPr>
        <w:t xml:space="preserve"> </w:t>
      </w:r>
      <w:r w:rsidRPr="007600B2">
        <w:rPr>
          <w:b/>
          <w:spacing w:val="3"/>
          <w:sz w:val="22"/>
          <w:szCs w:val="22"/>
        </w:rPr>
        <w:t>a</w:t>
      </w:r>
      <w:r w:rsidRPr="007600B2">
        <w:rPr>
          <w:b/>
          <w:spacing w:val="-5"/>
          <w:sz w:val="22"/>
          <w:szCs w:val="22"/>
        </w:rPr>
        <w:t>d</w:t>
      </w:r>
      <w:r w:rsidRPr="007600B2">
        <w:rPr>
          <w:b/>
          <w:sz w:val="22"/>
          <w:szCs w:val="22"/>
        </w:rPr>
        <w:t>d</w:t>
      </w:r>
      <w:r w:rsidRPr="007600B2">
        <w:rPr>
          <w:b/>
          <w:spacing w:val="-4"/>
          <w:sz w:val="22"/>
          <w:szCs w:val="22"/>
        </w:rPr>
        <w:t>i</w:t>
      </w:r>
      <w:r w:rsidRPr="007600B2">
        <w:rPr>
          <w:b/>
          <w:spacing w:val="6"/>
          <w:sz w:val="22"/>
          <w:szCs w:val="22"/>
        </w:rPr>
        <w:t>t</w:t>
      </w:r>
      <w:r w:rsidRPr="007600B2">
        <w:rPr>
          <w:b/>
          <w:spacing w:val="-4"/>
          <w:sz w:val="22"/>
          <w:szCs w:val="22"/>
        </w:rPr>
        <w:t>i</w:t>
      </w:r>
      <w:r w:rsidRPr="007600B2">
        <w:rPr>
          <w:b/>
          <w:sz w:val="22"/>
          <w:szCs w:val="22"/>
        </w:rPr>
        <w:t>o</w:t>
      </w:r>
      <w:r w:rsidRPr="007600B2">
        <w:rPr>
          <w:b/>
          <w:spacing w:val="-5"/>
          <w:sz w:val="22"/>
          <w:szCs w:val="22"/>
        </w:rPr>
        <w:t>n</w:t>
      </w:r>
      <w:r w:rsidRPr="007600B2">
        <w:rPr>
          <w:b/>
          <w:spacing w:val="3"/>
          <w:sz w:val="22"/>
          <w:szCs w:val="22"/>
        </w:rPr>
        <w:t>a</w:t>
      </w:r>
      <w:r w:rsidRPr="007600B2">
        <w:rPr>
          <w:b/>
          <w:sz w:val="22"/>
          <w:szCs w:val="22"/>
        </w:rPr>
        <w:t>l</w:t>
      </w:r>
      <w:r w:rsidRPr="007600B2">
        <w:rPr>
          <w:b/>
          <w:spacing w:val="4"/>
          <w:sz w:val="22"/>
          <w:szCs w:val="22"/>
        </w:rPr>
        <w:t xml:space="preserve"> </w:t>
      </w:r>
      <w:r w:rsidRPr="007600B2">
        <w:rPr>
          <w:b/>
          <w:spacing w:val="1"/>
          <w:sz w:val="22"/>
          <w:szCs w:val="22"/>
        </w:rPr>
        <w:t>t</w:t>
      </w:r>
      <w:r w:rsidRPr="007600B2">
        <w:rPr>
          <w:b/>
          <w:spacing w:val="3"/>
          <w:sz w:val="22"/>
          <w:szCs w:val="22"/>
        </w:rPr>
        <w:t>ra</w:t>
      </w:r>
      <w:r w:rsidRPr="007600B2">
        <w:rPr>
          <w:b/>
          <w:sz w:val="22"/>
          <w:szCs w:val="22"/>
        </w:rPr>
        <w:t>v</w:t>
      </w:r>
      <w:r w:rsidRPr="007600B2">
        <w:rPr>
          <w:b/>
          <w:spacing w:val="-7"/>
          <w:sz w:val="22"/>
          <w:szCs w:val="22"/>
        </w:rPr>
        <w:t>e</w:t>
      </w:r>
      <w:r w:rsidRPr="007600B2">
        <w:rPr>
          <w:b/>
          <w:sz w:val="22"/>
          <w:szCs w:val="22"/>
        </w:rPr>
        <w:t>l</w:t>
      </w:r>
      <w:r w:rsidRPr="007600B2">
        <w:rPr>
          <w:b/>
          <w:spacing w:val="4"/>
          <w:sz w:val="22"/>
          <w:szCs w:val="22"/>
        </w:rPr>
        <w:t xml:space="preserve"> </w:t>
      </w:r>
      <w:r w:rsidRPr="007600B2">
        <w:rPr>
          <w:b/>
          <w:spacing w:val="3"/>
          <w:sz w:val="22"/>
          <w:szCs w:val="22"/>
        </w:rPr>
        <w:t>c</w:t>
      </w:r>
      <w:r w:rsidRPr="007600B2">
        <w:rPr>
          <w:b/>
          <w:spacing w:val="-5"/>
          <w:sz w:val="22"/>
          <w:szCs w:val="22"/>
        </w:rPr>
        <w:t>o</w:t>
      </w:r>
      <w:r w:rsidRPr="007600B2">
        <w:rPr>
          <w:b/>
          <w:sz w:val="22"/>
          <w:szCs w:val="22"/>
        </w:rPr>
        <w:t>s</w:t>
      </w:r>
      <w:r w:rsidRPr="007600B2">
        <w:rPr>
          <w:b/>
          <w:spacing w:val="1"/>
          <w:sz w:val="22"/>
          <w:szCs w:val="22"/>
        </w:rPr>
        <w:t>t</w:t>
      </w:r>
      <w:r w:rsidRPr="007600B2">
        <w:rPr>
          <w:b/>
          <w:sz w:val="22"/>
          <w:szCs w:val="22"/>
        </w:rPr>
        <w:t>s</w:t>
      </w:r>
      <w:r w:rsidRPr="007600B2">
        <w:rPr>
          <w:b/>
          <w:spacing w:val="8"/>
          <w:sz w:val="22"/>
          <w:szCs w:val="22"/>
        </w:rPr>
        <w:t xml:space="preserve"> </w:t>
      </w:r>
      <w:r w:rsidRPr="007600B2">
        <w:rPr>
          <w:b/>
          <w:spacing w:val="1"/>
          <w:sz w:val="22"/>
          <w:szCs w:val="22"/>
        </w:rPr>
        <w:t>i</w:t>
      </w:r>
      <w:r w:rsidRPr="007600B2">
        <w:rPr>
          <w:b/>
          <w:sz w:val="22"/>
          <w:szCs w:val="22"/>
        </w:rPr>
        <w:t xml:space="preserve">n </w:t>
      </w:r>
      <w:r w:rsidRPr="007600B2">
        <w:rPr>
          <w:b/>
          <w:spacing w:val="1"/>
          <w:sz w:val="22"/>
          <w:szCs w:val="22"/>
        </w:rPr>
        <w:t>t</w:t>
      </w:r>
      <w:r w:rsidRPr="007600B2">
        <w:rPr>
          <w:b/>
          <w:sz w:val="22"/>
          <w:szCs w:val="22"/>
        </w:rPr>
        <w:t>he</w:t>
      </w:r>
      <w:r w:rsidRPr="007600B2">
        <w:rPr>
          <w:b/>
          <w:spacing w:val="-4"/>
          <w:sz w:val="22"/>
          <w:szCs w:val="22"/>
        </w:rPr>
        <w:t xml:space="preserve"> </w:t>
      </w:r>
      <w:r w:rsidRPr="007600B2">
        <w:rPr>
          <w:b/>
          <w:spacing w:val="-2"/>
          <w:sz w:val="22"/>
          <w:szCs w:val="22"/>
        </w:rPr>
        <w:t>c</w:t>
      </w:r>
      <w:r w:rsidRPr="007600B2">
        <w:rPr>
          <w:b/>
          <w:sz w:val="22"/>
          <w:szCs w:val="22"/>
        </w:rPr>
        <w:t>u</w:t>
      </w:r>
      <w:r w:rsidRPr="007600B2">
        <w:rPr>
          <w:b/>
          <w:spacing w:val="3"/>
          <w:sz w:val="22"/>
          <w:szCs w:val="22"/>
        </w:rPr>
        <w:t>rr</w:t>
      </w:r>
      <w:r w:rsidRPr="007600B2">
        <w:rPr>
          <w:b/>
          <w:spacing w:val="-7"/>
          <w:sz w:val="22"/>
          <w:szCs w:val="22"/>
        </w:rPr>
        <w:t>e</w:t>
      </w:r>
      <w:r w:rsidRPr="007600B2">
        <w:rPr>
          <w:b/>
          <w:spacing w:val="-5"/>
          <w:sz w:val="22"/>
          <w:szCs w:val="22"/>
        </w:rPr>
        <w:t>n</w:t>
      </w:r>
      <w:r w:rsidRPr="007600B2">
        <w:rPr>
          <w:b/>
          <w:sz w:val="22"/>
          <w:szCs w:val="22"/>
        </w:rPr>
        <w:t>t</w:t>
      </w:r>
      <w:r w:rsidRPr="007600B2">
        <w:rPr>
          <w:b/>
          <w:spacing w:val="8"/>
          <w:sz w:val="22"/>
          <w:szCs w:val="22"/>
        </w:rPr>
        <w:t xml:space="preserve"> </w:t>
      </w:r>
      <w:r w:rsidRPr="007600B2">
        <w:rPr>
          <w:b/>
          <w:sz w:val="22"/>
          <w:szCs w:val="22"/>
        </w:rPr>
        <w:t>y</w:t>
      </w:r>
      <w:r w:rsidRPr="007600B2">
        <w:rPr>
          <w:b/>
          <w:spacing w:val="-7"/>
          <w:sz w:val="22"/>
          <w:szCs w:val="22"/>
        </w:rPr>
        <w:t>e</w:t>
      </w:r>
      <w:r w:rsidRPr="007600B2">
        <w:rPr>
          <w:b/>
          <w:spacing w:val="3"/>
          <w:sz w:val="22"/>
          <w:szCs w:val="22"/>
        </w:rPr>
        <w:t>ar</w:t>
      </w:r>
      <w:r w:rsidRPr="007600B2">
        <w:rPr>
          <w:b/>
          <w:sz w:val="22"/>
          <w:szCs w:val="22"/>
        </w:rPr>
        <w:t>:</w:t>
      </w:r>
    </w:p>
    <w:p w:rsidR="00337873" w:rsidRPr="007600B2" w:rsidRDefault="00337873">
      <w:pPr>
        <w:spacing w:before="7" w:line="160" w:lineRule="exact"/>
        <w:rPr>
          <w:b/>
          <w:sz w:val="17"/>
          <w:szCs w:val="17"/>
        </w:rPr>
      </w:pPr>
    </w:p>
    <w:tbl>
      <w:tblPr>
        <w:tblW w:w="0" w:type="auto"/>
        <w:tblInd w:w="2509" w:type="dxa"/>
        <w:tblLayout w:type="fixed"/>
        <w:tblCellMar>
          <w:left w:w="0" w:type="dxa"/>
          <w:right w:w="0" w:type="dxa"/>
        </w:tblCellMar>
        <w:tblLook w:val="01E0" w:firstRow="1" w:lastRow="1" w:firstColumn="1" w:lastColumn="1" w:noHBand="0" w:noVBand="0"/>
      </w:tblPr>
      <w:tblGrid>
        <w:gridCol w:w="3288"/>
        <w:gridCol w:w="1800"/>
      </w:tblGrid>
      <w:tr w:rsidR="00337873" w:rsidRPr="007600B2">
        <w:trPr>
          <w:trHeight w:hRule="exact" w:val="338"/>
        </w:trPr>
        <w:tc>
          <w:tcPr>
            <w:tcW w:w="3288" w:type="dxa"/>
            <w:tcBorders>
              <w:top w:val="nil"/>
              <w:left w:val="nil"/>
              <w:bottom w:val="nil"/>
              <w:right w:val="nil"/>
            </w:tcBorders>
          </w:tcPr>
          <w:p w:rsidR="00337873" w:rsidRPr="007600B2" w:rsidRDefault="00AF47EF">
            <w:pPr>
              <w:spacing w:before="72"/>
              <w:ind w:left="40"/>
              <w:rPr>
                <w:b/>
                <w:sz w:val="22"/>
                <w:szCs w:val="22"/>
              </w:rPr>
            </w:pPr>
            <w:r w:rsidRPr="007600B2">
              <w:rPr>
                <w:b/>
                <w:spacing w:val="-2"/>
                <w:sz w:val="22"/>
                <w:szCs w:val="22"/>
              </w:rPr>
              <w:t>I</w:t>
            </w:r>
            <w:r w:rsidRPr="007600B2">
              <w:rPr>
                <w:b/>
                <w:spacing w:val="-5"/>
                <w:sz w:val="22"/>
                <w:szCs w:val="22"/>
              </w:rPr>
              <w:t>n</w:t>
            </w:r>
            <w:r w:rsidRPr="007600B2">
              <w:rPr>
                <w:b/>
                <w:sz w:val="22"/>
                <w:szCs w:val="22"/>
              </w:rPr>
              <w:t>su</w:t>
            </w:r>
            <w:r w:rsidRPr="007600B2">
              <w:rPr>
                <w:b/>
                <w:spacing w:val="4"/>
                <w:sz w:val="22"/>
                <w:szCs w:val="22"/>
              </w:rPr>
              <w:t>r</w:t>
            </w:r>
            <w:r w:rsidRPr="007600B2">
              <w:rPr>
                <w:b/>
                <w:spacing w:val="3"/>
                <w:sz w:val="22"/>
                <w:szCs w:val="22"/>
              </w:rPr>
              <w:t>a</w:t>
            </w:r>
            <w:r w:rsidRPr="007600B2">
              <w:rPr>
                <w:b/>
                <w:spacing w:val="-5"/>
                <w:sz w:val="22"/>
                <w:szCs w:val="22"/>
              </w:rPr>
              <w:t>n</w:t>
            </w:r>
            <w:r w:rsidRPr="007600B2">
              <w:rPr>
                <w:b/>
                <w:spacing w:val="3"/>
                <w:sz w:val="22"/>
                <w:szCs w:val="22"/>
              </w:rPr>
              <w:t>c</w:t>
            </w:r>
            <w:r w:rsidRPr="007600B2">
              <w:rPr>
                <w:b/>
                <w:sz w:val="22"/>
                <w:szCs w:val="22"/>
              </w:rPr>
              <w:t>e</w:t>
            </w:r>
          </w:p>
        </w:tc>
        <w:tc>
          <w:tcPr>
            <w:tcW w:w="1800" w:type="dxa"/>
            <w:tcBorders>
              <w:top w:val="nil"/>
              <w:left w:val="nil"/>
              <w:bottom w:val="nil"/>
              <w:right w:val="nil"/>
            </w:tcBorders>
          </w:tcPr>
          <w:p w:rsidR="00337873" w:rsidRPr="007600B2" w:rsidRDefault="00AF47EF">
            <w:pPr>
              <w:spacing w:before="72"/>
              <w:ind w:left="1040"/>
              <w:rPr>
                <w:b/>
                <w:sz w:val="22"/>
                <w:szCs w:val="22"/>
              </w:rPr>
            </w:pPr>
            <w:r w:rsidRPr="007600B2">
              <w:rPr>
                <w:b/>
                <w:sz w:val="22"/>
                <w:szCs w:val="22"/>
              </w:rPr>
              <w:t xml:space="preserve">$ </w:t>
            </w:r>
            <w:r w:rsidRPr="007600B2">
              <w:rPr>
                <w:b/>
                <w:spacing w:val="5"/>
                <w:sz w:val="22"/>
                <w:szCs w:val="22"/>
              </w:rPr>
              <w:t xml:space="preserve"> </w:t>
            </w:r>
            <w:r w:rsidRPr="007600B2">
              <w:rPr>
                <w:b/>
                <w:spacing w:val="-5"/>
                <w:sz w:val="22"/>
                <w:szCs w:val="22"/>
              </w:rPr>
              <w:t>1</w:t>
            </w:r>
            <w:r w:rsidRPr="007600B2">
              <w:rPr>
                <w:b/>
                <w:spacing w:val="3"/>
                <w:sz w:val="22"/>
                <w:szCs w:val="22"/>
              </w:rPr>
              <w:t>.</w:t>
            </w:r>
            <w:r w:rsidRPr="007600B2">
              <w:rPr>
                <w:b/>
                <w:sz w:val="22"/>
                <w:szCs w:val="22"/>
              </w:rPr>
              <w:t>800</w:t>
            </w:r>
          </w:p>
        </w:tc>
      </w:tr>
      <w:tr w:rsidR="00337873" w:rsidRPr="007600B2">
        <w:trPr>
          <w:trHeight w:hRule="exact" w:val="252"/>
        </w:trPr>
        <w:tc>
          <w:tcPr>
            <w:tcW w:w="3288" w:type="dxa"/>
            <w:tcBorders>
              <w:top w:val="nil"/>
              <w:left w:val="nil"/>
              <w:bottom w:val="nil"/>
              <w:right w:val="nil"/>
            </w:tcBorders>
          </w:tcPr>
          <w:p w:rsidR="00337873" w:rsidRPr="007600B2" w:rsidRDefault="00AF47EF">
            <w:pPr>
              <w:spacing w:line="240" w:lineRule="exact"/>
              <w:ind w:left="40"/>
              <w:rPr>
                <w:b/>
                <w:sz w:val="22"/>
                <w:szCs w:val="22"/>
              </w:rPr>
            </w:pPr>
            <w:r w:rsidRPr="007600B2">
              <w:rPr>
                <w:b/>
                <w:spacing w:val="1"/>
                <w:sz w:val="22"/>
                <w:szCs w:val="22"/>
              </w:rPr>
              <w:t>R</w:t>
            </w:r>
            <w:r w:rsidRPr="007600B2">
              <w:rPr>
                <w:b/>
                <w:spacing w:val="-7"/>
                <w:sz w:val="22"/>
                <w:szCs w:val="22"/>
              </w:rPr>
              <w:t>e</w:t>
            </w:r>
            <w:r w:rsidRPr="007600B2">
              <w:rPr>
                <w:b/>
                <w:sz w:val="22"/>
                <w:szCs w:val="22"/>
              </w:rPr>
              <w:t>p</w:t>
            </w:r>
            <w:r w:rsidRPr="007600B2">
              <w:rPr>
                <w:b/>
                <w:spacing w:val="3"/>
                <w:sz w:val="22"/>
                <w:szCs w:val="22"/>
              </w:rPr>
              <w:t>a</w:t>
            </w:r>
            <w:r w:rsidRPr="007600B2">
              <w:rPr>
                <w:b/>
                <w:spacing w:val="-4"/>
                <w:sz w:val="22"/>
                <w:szCs w:val="22"/>
              </w:rPr>
              <w:t>i</w:t>
            </w:r>
            <w:r w:rsidRPr="007600B2">
              <w:rPr>
                <w:b/>
                <w:spacing w:val="3"/>
                <w:sz w:val="22"/>
                <w:szCs w:val="22"/>
              </w:rPr>
              <w:t>r</w:t>
            </w:r>
            <w:r w:rsidRPr="007600B2">
              <w:rPr>
                <w:b/>
                <w:sz w:val="22"/>
                <w:szCs w:val="22"/>
              </w:rPr>
              <w:t>s</w:t>
            </w:r>
            <w:r w:rsidRPr="007600B2">
              <w:rPr>
                <w:b/>
                <w:spacing w:val="3"/>
                <w:sz w:val="22"/>
                <w:szCs w:val="22"/>
              </w:rPr>
              <w:t xml:space="preserve"> a</w:t>
            </w:r>
            <w:r w:rsidRPr="007600B2">
              <w:rPr>
                <w:b/>
                <w:spacing w:val="-5"/>
                <w:sz w:val="22"/>
                <w:szCs w:val="22"/>
              </w:rPr>
              <w:t>n</w:t>
            </w:r>
            <w:r w:rsidRPr="007600B2">
              <w:rPr>
                <w:b/>
                <w:sz w:val="22"/>
                <w:szCs w:val="22"/>
              </w:rPr>
              <w:t>d</w:t>
            </w:r>
            <w:r w:rsidRPr="007600B2">
              <w:rPr>
                <w:b/>
                <w:spacing w:val="2"/>
                <w:sz w:val="22"/>
                <w:szCs w:val="22"/>
              </w:rPr>
              <w:t xml:space="preserve"> </w:t>
            </w:r>
            <w:r w:rsidRPr="007600B2">
              <w:rPr>
                <w:b/>
                <w:spacing w:val="-9"/>
                <w:sz w:val="22"/>
                <w:szCs w:val="22"/>
              </w:rPr>
              <w:t>m</w:t>
            </w:r>
            <w:r w:rsidRPr="007600B2">
              <w:rPr>
                <w:b/>
                <w:spacing w:val="3"/>
                <w:sz w:val="22"/>
                <w:szCs w:val="22"/>
              </w:rPr>
              <w:t>a</w:t>
            </w:r>
            <w:r w:rsidRPr="007600B2">
              <w:rPr>
                <w:b/>
                <w:spacing w:val="1"/>
                <w:sz w:val="22"/>
                <w:szCs w:val="22"/>
              </w:rPr>
              <w:t>i</w:t>
            </w:r>
            <w:r w:rsidRPr="007600B2">
              <w:rPr>
                <w:b/>
                <w:spacing w:val="-5"/>
                <w:sz w:val="22"/>
                <w:szCs w:val="22"/>
              </w:rPr>
              <w:t>n</w:t>
            </w:r>
            <w:r w:rsidRPr="007600B2">
              <w:rPr>
                <w:b/>
                <w:spacing w:val="6"/>
                <w:sz w:val="22"/>
                <w:szCs w:val="22"/>
              </w:rPr>
              <w:t>t</w:t>
            </w:r>
            <w:r w:rsidRPr="007600B2">
              <w:rPr>
                <w:b/>
                <w:spacing w:val="-2"/>
                <w:sz w:val="22"/>
                <w:szCs w:val="22"/>
              </w:rPr>
              <w:t>e</w:t>
            </w:r>
            <w:r w:rsidRPr="007600B2">
              <w:rPr>
                <w:b/>
                <w:spacing w:val="-5"/>
                <w:sz w:val="22"/>
                <w:szCs w:val="22"/>
              </w:rPr>
              <w:t>n</w:t>
            </w:r>
            <w:r w:rsidRPr="007600B2">
              <w:rPr>
                <w:b/>
                <w:spacing w:val="3"/>
                <w:sz w:val="22"/>
                <w:szCs w:val="22"/>
              </w:rPr>
              <w:t>a</w:t>
            </w:r>
            <w:r w:rsidRPr="007600B2">
              <w:rPr>
                <w:b/>
                <w:spacing w:val="-5"/>
                <w:sz w:val="22"/>
                <w:szCs w:val="22"/>
              </w:rPr>
              <w:t>n</w:t>
            </w:r>
            <w:r w:rsidRPr="007600B2">
              <w:rPr>
                <w:b/>
                <w:spacing w:val="3"/>
                <w:sz w:val="22"/>
                <w:szCs w:val="22"/>
              </w:rPr>
              <w:t>c</w:t>
            </w:r>
            <w:r w:rsidRPr="007600B2">
              <w:rPr>
                <w:b/>
                <w:sz w:val="22"/>
                <w:szCs w:val="22"/>
              </w:rPr>
              <w:t>e</w:t>
            </w:r>
          </w:p>
        </w:tc>
        <w:tc>
          <w:tcPr>
            <w:tcW w:w="1800" w:type="dxa"/>
            <w:tcBorders>
              <w:top w:val="nil"/>
              <w:left w:val="nil"/>
              <w:bottom w:val="nil"/>
              <w:right w:val="nil"/>
            </w:tcBorders>
          </w:tcPr>
          <w:p w:rsidR="00337873" w:rsidRPr="007600B2" w:rsidRDefault="00AF47EF">
            <w:pPr>
              <w:spacing w:line="240" w:lineRule="exact"/>
              <w:ind w:right="45"/>
              <w:jc w:val="right"/>
              <w:rPr>
                <w:b/>
                <w:sz w:val="22"/>
                <w:szCs w:val="22"/>
              </w:rPr>
            </w:pPr>
            <w:r w:rsidRPr="007600B2">
              <w:rPr>
                <w:b/>
                <w:sz w:val="22"/>
                <w:szCs w:val="22"/>
              </w:rPr>
              <w:t>600</w:t>
            </w:r>
          </w:p>
        </w:tc>
      </w:tr>
      <w:tr w:rsidR="00337873" w:rsidRPr="007600B2">
        <w:trPr>
          <w:trHeight w:hRule="exact" w:val="252"/>
        </w:trPr>
        <w:tc>
          <w:tcPr>
            <w:tcW w:w="3288" w:type="dxa"/>
            <w:tcBorders>
              <w:top w:val="nil"/>
              <w:left w:val="nil"/>
              <w:bottom w:val="nil"/>
              <w:right w:val="nil"/>
            </w:tcBorders>
          </w:tcPr>
          <w:p w:rsidR="00337873" w:rsidRPr="007600B2" w:rsidRDefault="00AF47EF">
            <w:pPr>
              <w:spacing w:line="240" w:lineRule="exact"/>
              <w:ind w:left="40"/>
              <w:rPr>
                <w:b/>
                <w:sz w:val="22"/>
                <w:szCs w:val="22"/>
              </w:rPr>
            </w:pPr>
            <w:r w:rsidRPr="007600B2">
              <w:rPr>
                <w:b/>
                <w:spacing w:val="-1"/>
                <w:sz w:val="22"/>
                <w:szCs w:val="22"/>
              </w:rPr>
              <w:t>G</w:t>
            </w:r>
            <w:r w:rsidRPr="007600B2">
              <w:rPr>
                <w:b/>
                <w:spacing w:val="3"/>
                <w:sz w:val="22"/>
                <w:szCs w:val="22"/>
              </w:rPr>
              <w:t>a</w:t>
            </w:r>
            <w:r w:rsidRPr="007600B2">
              <w:rPr>
                <w:b/>
                <w:sz w:val="22"/>
                <w:szCs w:val="22"/>
              </w:rPr>
              <w:t>s</w:t>
            </w:r>
            <w:r w:rsidRPr="007600B2">
              <w:rPr>
                <w:b/>
                <w:spacing w:val="-4"/>
                <w:sz w:val="22"/>
                <w:szCs w:val="22"/>
              </w:rPr>
              <w:t>o</w:t>
            </w:r>
            <w:r w:rsidRPr="007600B2">
              <w:rPr>
                <w:b/>
                <w:spacing w:val="1"/>
                <w:sz w:val="22"/>
                <w:szCs w:val="22"/>
              </w:rPr>
              <w:t>li</w:t>
            </w:r>
            <w:r w:rsidRPr="007600B2">
              <w:rPr>
                <w:b/>
                <w:sz w:val="22"/>
                <w:szCs w:val="22"/>
              </w:rPr>
              <w:t>ne</w:t>
            </w:r>
          </w:p>
        </w:tc>
        <w:tc>
          <w:tcPr>
            <w:tcW w:w="1800" w:type="dxa"/>
            <w:tcBorders>
              <w:top w:val="nil"/>
              <w:left w:val="nil"/>
              <w:bottom w:val="nil"/>
              <w:right w:val="nil"/>
            </w:tcBorders>
          </w:tcPr>
          <w:p w:rsidR="00337873" w:rsidRPr="007600B2" w:rsidRDefault="00AF47EF">
            <w:pPr>
              <w:spacing w:line="240" w:lineRule="exact"/>
              <w:ind w:right="40"/>
              <w:jc w:val="right"/>
              <w:rPr>
                <w:b/>
                <w:sz w:val="22"/>
                <w:szCs w:val="22"/>
              </w:rPr>
            </w:pPr>
            <w:r w:rsidRPr="007600B2">
              <w:rPr>
                <w:b/>
                <w:sz w:val="22"/>
                <w:szCs w:val="22"/>
              </w:rPr>
              <w:t>4</w:t>
            </w:r>
            <w:r w:rsidRPr="007600B2">
              <w:rPr>
                <w:b/>
                <w:spacing w:val="2"/>
                <w:sz w:val="22"/>
                <w:szCs w:val="22"/>
              </w:rPr>
              <w:t>,</w:t>
            </w:r>
            <w:r w:rsidRPr="007600B2">
              <w:rPr>
                <w:b/>
                <w:sz w:val="22"/>
                <w:szCs w:val="22"/>
              </w:rPr>
              <w:t>200</w:t>
            </w:r>
          </w:p>
        </w:tc>
      </w:tr>
      <w:tr w:rsidR="00337873" w:rsidRPr="007600B2">
        <w:trPr>
          <w:trHeight w:hRule="exact" w:val="338"/>
        </w:trPr>
        <w:tc>
          <w:tcPr>
            <w:tcW w:w="3288" w:type="dxa"/>
            <w:tcBorders>
              <w:top w:val="nil"/>
              <w:left w:val="nil"/>
              <w:bottom w:val="nil"/>
              <w:right w:val="nil"/>
            </w:tcBorders>
          </w:tcPr>
          <w:p w:rsidR="00337873" w:rsidRPr="007600B2" w:rsidRDefault="00AF47EF">
            <w:pPr>
              <w:spacing w:line="240" w:lineRule="exact"/>
              <w:ind w:left="40"/>
              <w:rPr>
                <w:b/>
                <w:sz w:val="22"/>
                <w:szCs w:val="22"/>
              </w:rPr>
            </w:pPr>
            <w:r w:rsidRPr="007600B2">
              <w:rPr>
                <w:b/>
                <w:sz w:val="22"/>
                <w:szCs w:val="22"/>
              </w:rPr>
              <w:t>M</w:t>
            </w:r>
            <w:r w:rsidRPr="007600B2">
              <w:rPr>
                <w:b/>
                <w:spacing w:val="-6"/>
                <w:sz w:val="22"/>
                <w:szCs w:val="22"/>
              </w:rPr>
              <w:t>e</w:t>
            </w:r>
            <w:r w:rsidRPr="007600B2">
              <w:rPr>
                <w:b/>
                <w:spacing w:val="3"/>
                <w:sz w:val="22"/>
                <w:szCs w:val="22"/>
              </w:rPr>
              <w:t>a</w:t>
            </w:r>
            <w:r w:rsidRPr="007600B2">
              <w:rPr>
                <w:b/>
                <w:spacing w:val="-4"/>
                <w:sz w:val="22"/>
                <w:szCs w:val="22"/>
              </w:rPr>
              <w:t>l</w:t>
            </w:r>
            <w:r w:rsidRPr="007600B2">
              <w:rPr>
                <w:b/>
                <w:sz w:val="22"/>
                <w:szCs w:val="22"/>
              </w:rPr>
              <w:t>s</w:t>
            </w:r>
            <w:r w:rsidRPr="007600B2">
              <w:rPr>
                <w:b/>
                <w:spacing w:val="3"/>
                <w:sz w:val="22"/>
                <w:szCs w:val="22"/>
              </w:rPr>
              <w:t xml:space="preserve"> (</w:t>
            </w:r>
            <w:r w:rsidRPr="007600B2">
              <w:rPr>
                <w:b/>
                <w:spacing w:val="-5"/>
                <w:sz w:val="22"/>
                <w:szCs w:val="22"/>
              </w:rPr>
              <w:t>o</w:t>
            </w:r>
            <w:r w:rsidRPr="007600B2">
              <w:rPr>
                <w:b/>
                <w:sz w:val="22"/>
                <w:szCs w:val="22"/>
              </w:rPr>
              <w:t>ut</w:t>
            </w:r>
            <w:r w:rsidRPr="007600B2">
              <w:rPr>
                <w:b/>
                <w:spacing w:val="3"/>
                <w:sz w:val="22"/>
                <w:szCs w:val="22"/>
              </w:rPr>
              <w:t xml:space="preserve"> </w:t>
            </w:r>
            <w:r w:rsidRPr="007600B2">
              <w:rPr>
                <w:b/>
                <w:spacing w:val="-5"/>
                <w:sz w:val="22"/>
                <w:szCs w:val="22"/>
              </w:rPr>
              <w:t>o</w:t>
            </w:r>
            <w:r w:rsidRPr="007600B2">
              <w:rPr>
                <w:b/>
                <w:sz w:val="22"/>
                <w:szCs w:val="22"/>
              </w:rPr>
              <w:t>f</w:t>
            </w:r>
            <w:r w:rsidRPr="007600B2">
              <w:rPr>
                <w:b/>
                <w:spacing w:val="1"/>
                <w:sz w:val="22"/>
                <w:szCs w:val="22"/>
              </w:rPr>
              <w:t xml:space="preserve"> t</w:t>
            </w:r>
            <w:r w:rsidRPr="007600B2">
              <w:rPr>
                <w:b/>
                <w:sz w:val="22"/>
                <w:szCs w:val="22"/>
              </w:rPr>
              <w:t>o</w:t>
            </w:r>
            <w:r w:rsidRPr="007600B2">
              <w:rPr>
                <w:b/>
                <w:spacing w:val="-1"/>
                <w:sz w:val="22"/>
                <w:szCs w:val="22"/>
              </w:rPr>
              <w:t>w</w:t>
            </w:r>
            <w:r w:rsidRPr="007600B2">
              <w:rPr>
                <w:b/>
                <w:spacing w:val="-5"/>
                <w:sz w:val="22"/>
                <w:szCs w:val="22"/>
              </w:rPr>
              <w:t>n</w:t>
            </w:r>
            <w:r w:rsidRPr="007600B2">
              <w:rPr>
                <w:b/>
                <w:sz w:val="22"/>
                <w:szCs w:val="22"/>
              </w:rPr>
              <w:t>)</w:t>
            </w:r>
          </w:p>
        </w:tc>
        <w:tc>
          <w:tcPr>
            <w:tcW w:w="1800" w:type="dxa"/>
            <w:tcBorders>
              <w:top w:val="nil"/>
              <w:left w:val="nil"/>
              <w:bottom w:val="nil"/>
              <w:right w:val="nil"/>
            </w:tcBorders>
          </w:tcPr>
          <w:p w:rsidR="00337873" w:rsidRPr="007600B2" w:rsidRDefault="00AF47EF">
            <w:pPr>
              <w:spacing w:line="240" w:lineRule="exact"/>
              <w:ind w:right="93"/>
              <w:jc w:val="right"/>
              <w:rPr>
                <w:b/>
                <w:sz w:val="22"/>
                <w:szCs w:val="22"/>
              </w:rPr>
            </w:pPr>
            <w:r w:rsidRPr="007600B2">
              <w:rPr>
                <w:b/>
                <w:spacing w:val="-5"/>
                <w:sz w:val="22"/>
                <w:szCs w:val="22"/>
              </w:rPr>
              <w:t>2</w:t>
            </w:r>
            <w:r w:rsidRPr="007600B2">
              <w:rPr>
                <w:b/>
                <w:spacing w:val="2"/>
                <w:sz w:val="22"/>
                <w:szCs w:val="22"/>
              </w:rPr>
              <w:t>,</w:t>
            </w:r>
            <w:r w:rsidRPr="007600B2">
              <w:rPr>
                <w:b/>
                <w:sz w:val="22"/>
                <w:szCs w:val="22"/>
              </w:rPr>
              <w:t>000</w:t>
            </w:r>
          </w:p>
        </w:tc>
      </w:tr>
    </w:tbl>
    <w:p w:rsidR="00337873" w:rsidRPr="007600B2" w:rsidRDefault="00337873">
      <w:pPr>
        <w:spacing w:before="3" w:line="120" w:lineRule="exact"/>
        <w:rPr>
          <w:b/>
          <w:sz w:val="12"/>
          <w:szCs w:val="12"/>
        </w:rPr>
      </w:pPr>
    </w:p>
    <w:p w:rsidR="00337873" w:rsidRPr="007600B2" w:rsidRDefault="00AF47EF">
      <w:pPr>
        <w:spacing w:before="32"/>
        <w:ind w:left="821" w:right="81"/>
        <w:rPr>
          <w:b/>
          <w:sz w:val="22"/>
          <w:szCs w:val="22"/>
        </w:rPr>
      </w:pPr>
      <w:r w:rsidRPr="007600B2">
        <w:rPr>
          <w:b/>
          <w:spacing w:val="-1"/>
          <w:sz w:val="22"/>
          <w:szCs w:val="22"/>
        </w:rPr>
        <w:t>D</w:t>
      </w:r>
      <w:r w:rsidRPr="007600B2">
        <w:rPr>
          <w:b/>
          <w:sz w:val="22"/>
          <w:szCs w:val="22"/>
        </w:rPr>
        <w:t>u</w:t>
      </w:r>
      <w:r w:rsidRPr="007600B2">
        <w:rPr>
          <w:b/>
          <w:spacing w:val="3"/>
          <w:sz w:val="22"/>
          <w:szCs w:val="22"/>
        </w:rPr>
        <w:t>r</w:t>
      </w:r>
      <w:r w:rsidRPr="007600B2">
        <w:rPr>
          <w:b/>
          <w:spacing w:val="-4"/>
          <w:sz w:val="22"/>
          <w:szCs w:val="22"/>
        </w:rPr>
        <w:t>i</w:t>
      </w:r>
      <w:r w:rsidRPr="007600B2">
        <w:rPr>
          <w:b/>
          <w:sz w:val="22"/>
          <w:szCs w:val="22"/>
        </w:rPr>
        <w:t>ng</w:t>
      </w:r>
      <w:r w:rsidRPr="007600B2">
        <w:rPr>
          <w:b/>
          <w:spacing w:val="-2"/>
          <w:sz w:val="22"/>
          <w:szCs w:val="22"/>
        </w:rPr>
        <w:t xml:space="preserve"> </w:t>
      </w:r>
      <w:r w:rsidRPr="007600B2">
        <w:rPr>
          <w:b/>
          <w:spacing w:val="6"/>
          <w:sz w:val="22"/>
          <w:szCs w:val="22"/>
        </w:rPr>
        <w:t>t</w:t>
      </w:r>
      <w:r w:rsidRPr="007600B2">
        <w:rPr>
          <w:b/>
          <w:sz w:val="22"/>
          <w:szCs w:val="22"/>
        </w:rPr>
        <w:t>he y</w:t>
      </w:r>
      <w:r w:rsidRPr="007600B2">
        <w:rPr>
          <w:b/>
          <w:spacing w:val="-7"/>
          <w:sz w:val="22"/>
          <w:szCs w:val="22"/>
        </w:rPr>
        <w:t>e</w:t>
      </w:r>
      <w:r w:rsidRPr="007600B2">
        <w:rPr>
          <w:b/>
          <w:spacing w:val="3"/>
          <w:sz w:val="22"/>
          <w:szCs w:val="22"/>
        </w:rPr>
        <w:t>ar</w:t>
      </w:r>
      <w:r w:rsidRPr="007600B2">
        <w:rPr>
          <w:b/>
          <w:sz w:val="22"/>
          <w:szCs w:val="22"/>
        </w:rPr>
        <w:t>,</w:t>
      </w:r>
      <w:r w:rsidRPr="007600B2">
        <w:rPr>
          <w:b/>
          <w:spacing w:val="5"/>
          <w:sz w:val="22"/>
          <w:szCs w:val="22"/>
        </w:rPr>
        <w:t xml:space="preserve"> </w:t>
      </w:r>
      <w:r w:rsidRPr="007600B2">
        <w:rPr>
          <w:b/>
          <w:spacing w:val="-5"/>
          <w:sz w:val="22"/>
          <w:szCs w:val="22"/>
        </w:rPr>
        <w:t>yo</w:t>
      </w:r>
      <w:r w:rsidRPr="007600B2">
        <w:rPr>
          <w:b/>
          <w:sz w:val="22"/>
          <w:szCs w:val="22"/>
        </w:rPr>
        <w:t>u</w:t>
      </w:r>
      <w:r w:rsidRPr="007600B2">
        <w:rPr>
          <w:b/>
          <w:spacing w:val="9"/>
          <w:sz w:val="22"/>
          <w:szCs w:val="22"/>
        </w:rPr>
        <w:t xml:space="preserve"> </w:t>
      </w:r>
      <w:r w:rsidRPr="007600B2">
        <w:rPr>
          <w:b/>
          <w:spacing w:val="-5"/>
          <w:sz w:val="22"/>
          <w:szCs w:val="22"/>
        </w:rPr>
        <w:t>d</w:t>
      </w:r>
      <w:r w:rsidRPr="007600B2">
        <w:rPr>
          <w:b/>
          <w:spacing w:val="3"/>
          <w:sz w:val="22"/>
          <w:szCs w:val="22"/>
        </w:rPr>
        <w:t>r</w:t>
      </w:r>
      <w:r w:rsidRPr="007600B2">
        <w:rPr>
          <w:b/>
          <w:sz w:val="22"/>
          <w:szCs w:val="22"/>
        </w:rPr>
        <w:t>ove</w:t>
      </w:r>
      <w:r w:rsidRPr="007600B2">
        <w:rPr>
          <w:b/>
          <w:spacing w:val="-4"/>
          <w:sz w:val="22"/>
          <w:szCs w:val="22"/>
        </w:rPr>
        <w:t xml:space="preserve"> </w:t>
      </w:r>
      <w:r w:rsidRPr="007600B2">
        <w:rPr>
          <w:b/>
          <w:sz w:val="22"/>
          <w:szCs w:val="22"/>
        </w:rPr>
        <w:t>a</w:t>
      </w:r>
      <w:r w:rsidRPr="007600B2">
        <w:rPr>
          <w:b/>
          <w:spacing w:val="5"/>
          <w:sz w:val="22"/>
          <w:szCs w:val="22"/>
        </w:rPr>
        <w:t xml:space="preserve"> </w:t>
      </w:r>
      <w:r w:rsidRPr="007600B2">
        <w:rPr>
          <w:b/>
          <w:spacing w:val="1"/>
          <w:sz w:val="22"/>
          <w:szCs w:val="22"/>
        </w:rPr>
        <w:t>t</w:t>
      </w:r>
      <w:r w:rsidRPr="007600B2">
        <w:rPr>
          <w:b/>
          <w:spacing w:val="-5"/>
          <w:sz w:val="22"/>
          <w:szCs w:val="22"/>
        </w:rPr>
        <w:t>o</w:t>
      </w:r>
      <w:r w:rsidRPr="007600B2">
        <w:rPr>
          <w:b/>
          <w:spacing w:val="1"/>
          <w:sz w:val="22"/>
          <w:szCs w:val="22"/>
        </w:rPr>
        <w:t>t</w:t>
      </w:r>
      <w:r w:rsidRPr="007600B2">
        <w:rPr>
          <w:b/>
          <w:spacing w:val="3"/>
          <w:sz w:val="22"/>
          <w:szCs w:val="22"/>
        </w:rPr>
        <w:t>a</w:t>
      </w:r>
      <w:r w:rsidRPr="007600B2">
        <w:rPr>
          <w:b/>
          <w:sz w:val="22"/>
          <w:szCs w:val="22"/>
        </w:rPr>
        <w:t>l</w:t>
      </w:r>
      <w:r w:rsidRPr="007600B2">
        <w:rPr>
          <w:b/>
          <w:spacing w:val="5"/>
          <w:sz w:val="22"/>
          <w:szCs w:val="22"/>
        </w:rPr>
        <w:t xml:space="preserve"> </w:t>
      </w:r>
      <w:r w:rsidRPr="007600B2">
        <w:rPr>
          <w:b/>
          <w:spacing w:val="-5"/>
          <w:sz w:val="22"/>
          <w:szCs w:val="22"/>
        </w:rPr>
        <w:t>o</w:t>
      </w:r>
      <w:r w:rsidRPr="007600B2">
        <w:rPr>
          <w:b/>
          <w:sz w:val="22"/>
          <w:szCs w:val="22"/>
        </w:rPr>
        <w:t>f</w:t>
      </w:r>
      <w:r w:rsidRPr="007600B2">
        <w:rPr>
          <w:b/>
          <w:spacing w:val="1"/>
          <w:sz w:val="22"/>
          <w:szCs w:val="22"/>
        </w:rPr>
        <w:t xml:space="preserve"> </w:t>
      </w:r>
      <w:r w:rsidRPr="007600B2">
        <w:rPr>
          <w:b/>
          <w:sz w:val="22"/>
          <w:szCs w:val="22"/>
        </w:rPr>
        <w:t>22</w:t>
      </w:r>
      <w:r w:rsidRPr="007600B2">
        <w:rPr>
          <w:b/>
          <w:spacing w:val="2"/>
          <w:sz w:val="22"/>
          <w:szCs w:val="22"/>
        </w:rPr>
        <w:t>,</w:t>
      </w:r>
      <w:r w:rsidRPr="007600B2">
        <w:rPr>
          <w:b/>
          <w:sz w:val="22"/>
          <w:szCs w:val="22"/>
        </w:rPr>
        <w:t>000</w:t>
      </w:r>
      <w:r w:rsidRPr="007600B2">
        <w:rPr>
          <w:b/>
          <w:spacing w:val="2"/>
          <w:sz w:val="22"/>
          <w:szCs w:val="22"/>
        </w:rPr>
        <w:t xml:space="preserve"> </w:t>
      </w:r>
      <w:proofErr w:type="spellStart"/>
      <w:r w:rsidRPr="007600B2">
        <w:rPr>
          <w:b/>
          <w:sz w:val="22"/>
          <w:szCs w:val="22"/>
        </w:rPr>
        <w:t>k</w:t>
      </w:r>
      <w:r w:rsidRPr="007600B2">
        <w:rPr>
          <w:b/>
          <w:spacing w:val="1"/>
          <w:sz w:val="22"/>
          <w:szCs w:val="22"/>
        </w:rPr>
        <w:t>il</w:t>
      </w:r>
      <w:r w:rsidRPr="007600B2">
        <w:rPr>
          <w:b/>
          <w:sz w:val="22"/>
          <w:szCs w:val="22"/>
        </w:rPr>
        <w:t>o</w:t>
      </w:r>
      <w:r w:rsidRPr="007600B2">
        <w:rPr>
          <w:b/>
          <w:spacing w:val="-4"/>
          <w:sz w:val="22"/>
          <w:szCs w:val="22"/>
        </w:rPr>
        <w:t>m</w:t>
      </w:r>
      <w:r w:rsidRPr="007600B2">
        <w:rPr>
          <w:b/>
          <w:spacing w:val="-7"/>
          <w:sz w:val="22"/>
          <w:szCs w:val="22"/>
        </w:rPr>
        <w:t>e</w:t>
      </w:r>
      <w:r w:rsidRPr="007600B2">
        <w:rPr>
          <w:b/>
          <w:spacing w:val="1"/>
          <w:sz w:val="22"/>
          <w:szCs w:val="22"/>
        </w:rPr>
        <w:t>t</w:t>
      </w:r>
      <w:r w:rsidRPr="007600B2">
        <w:rPr>
          <w:b/>
          <w:spacing w:val="8"/>
          <w:sz w:val="22"/>
          <w:szCs w:val="22"/>
        </w:rPr>
        <w:t>r</w:t>
      </w:r>
      <w:r w:rsidRPr="007600B2">
        <w:rPr>
          <w:b/>
          <w:spacing w:val="-7"/>
          <w:sz w:val="22"/>
          <w:szCs w:val="22"/>
        </w:rPr>
        <w:t>e</w:t>
      </w:r>
      <w:r w:rsidRPr="007600B2">
        <w:rPr>
          <w:b/>
          <w:spacing w:val="5"/>
          <w:sz w:val="22"/>
          <w:szCs w:val="22"/>
        </w:rPr>
        <w:t>s</w:t>
      </w:r>
      <w:proofErr w:type="spellEnd"/>
      <w:r w:rsidRPr="007600B2">
        <w:rPr>
          <w:b/>
          <w:sz w:val="22"/>
          <w:szCs w:val="22"/>
        </w:rPr>
        <w:t>,</w:t>
      </w:r>
      <w:r w:rsidRPr="007600B2">
        <w:rPr>
          <w:b/>
          <w:spacing w:val="5"/>
          <w:sz w:val="22"/>
          <w:szCs w:val="22"/>
        </w:rPr>
        <w:t xml:space="preserve"> </w:t>
      </w:r>
      <w:r w:rsidRPr="007600B2">
        <w:rPr>
          <w:b/>
          <w:spacing w:val="-5"/>
          <w:sz w:val="22"/>
          <w:szCs w:val="22"/>
        </w:rPr>
        <w:t>o</w:t>
      </w:r>
      <w:r w:rsidRPr="007600B2">
        <w:rPr>
          <w:b/>
          <w:sz w:val="22"/>
          <w:szCs w:val="22"/>
        </w:rPr>
        <w:t>f</w:t>
      </w:r>
      <w:r w:rsidRPr="007600B2">
        <w:rPr>
          <w:b/>
          <w:spacing w:val="6"/>
          <w:sz w:val="22"/>
          <w:szCs w:val="22"/>
        </w:rPr>
        <w:t xml:space="preserve"> </w:t>
      </w:r>
      <w:r w:rsidRPr="007600B2">
        <w:rPr>
          <w:b/>
          <w:spacing w:val="-1"/>
          <w:sz w:val="22"/>
          <w:szCs w:val="22"/>
        </w:rPr>
        <w:t>w</w:t>
      </w:r>
      <w:r w:rsidRPr="007600B2">
        <w:rPr>
          <w:b/>
          <w:spacing w:val="-5"/>
          <w:sz w:val="22"/>
          <w:szCs w:val="22"/>
        </w:rPr>
        <w:t>h</w:t>
      </w:r>
      <w:r w:rsidRPr="007600B2">
        <w:rPr>
          <w:b/>
          <w:spacing w:val="1"/>
          <w:sz w:val="22"/>
          <w:szCs w:val="22"/>
        </w:rPr>
        <w:t>i</w:t>
      </w:r>
      <w:r w:rsidRPr="007600B2">
        <w:rPr>
          <w:b/>
          <w:spacing w:val="3"/>
          <w:sz w:val="22"/>
          <w:szCs w:val="22"/>
        </w:rPr>
        <w:t>c</w:t>
      </w:r>
      <w:r w:rsidRPr="007600B2">
        <w:rPr>
          <w:b/>
          <w:sz w:val="22"/>
          <w:szCs w:val="22"/>
        </w:rPr>
        <w:t>h</w:t>
      </w:r>
      <w:r w:rsidRPr="007600B2">
        <w:rPr>
          <w:b/>
          <w:spacing w:val="-2"/>
          <w:sz w:val="22"/>
          <w:szCs w:val="22"/>
        </w:rPr>
        <w:t xml:space="preserve"> </w:t>
      </w:r>
      <w:r w:rsidRPr="007600B2">
        <w:rPr>
          <w:b/>
          <w:sz w:val="22"/>
          <w:szCs w:val="22"/>
        </w:rPr>
        <w:t>1</w:t>
      </w:r>
      <w:r w:rsidRPr="007600B2">
        <w:rPr>
          <w:b/>
          <w:spacing w:val="4"/>
          <w:sz w:val="22"/>
          <w:szCs w:val="22"/>
        </w:rPr>
        <w:t>0</w:t>
      </w:r>
      <w:r w:rsidRPr="007600B2">
        <w:rPr>
          <w:b/>
          <w:spacing w:val="2"/>
          <w:sz w:val="22"/>
          <w:szCs w:val="22"/>
        </w:rPr>
        <w:t>,</w:t>
      </w:r>
      <w:r w:rsidRPr="007600B2">
        <w:rPr>
          <w:b/>
          <w:sz w:val="22"/>
          <w:szCs w:val="22"/>
        </w:rPr>
        <w:t>000</w:t>
      </w:r>
      <w:r w:rsidRPr="007600B2">
        <w:rPr>
          <w:b/>
          <w:spacing w:val="2"/>
          <w:sz w:val="22"/>
          <w:szCs w:val="22"/>
        </w:rPr>
        <w:t xml:space="preserve"> </w:t>
      </w:r>
      <w:r w:rsidRPr="007600B2">
        <w:rPr>
          <w:b/>
          <w:spacing w:val="-1"/>
          <w:sz w:val="22"/>
          <w:szCs w:val="22"/>
        </w:rPr>
        <w:t>w</w:t>
      </w:r>
      <w:r w:rsidRPr="007600B2">
        <w:rPr>
          <w:b/>
          <w:spacing w:val="-7"/>
          <w:sz w:val="22"/>
          <w:szCs w:val="22"/>
        </w:rPr>
        <w:t>e</w:t>
      </w:r>
      <w:r w:rsidRPr="007600B2">
        <w:rPr>
          <w:b/>
          <w:spacing w:val="8"/>
          <w:sz w:val="22"/>
          <w:szCs w:val="22"/>
        </w:rPr>
        <w:t>r</w:t>
      </w:r>
      <w:r w:rsidRPr="007600B2">
        <w:rPr>
          <w:b/>
          <w:sz w:val="22"/>
          <w:szCs w:val="22"/>
        </w:rPr>
        <w:t>e</w:t>
      </w:r>
      <w:r w:rsidRPr="007600B2">
        <w:rPr>
          <w:b/>
          <w:spacing w:val="-4"/>
          <w:sz w:val="22"/>
          <w:szCs w:val="22"/>
        </w:rPr>
        <w:t xml:space="preserve"> </w:t>
      </w:r>
      <w:r w:rsidRPr="007600B2">
        <w:rPr>
          <w:b/>
          <w:spacing w:val="3"/>
          <w:sz w:val="22"/>
          <w:szCs w:val="22"/>
        </w:rPr>
        <w:t>f</w:t>
      </w:r>
      <w:r w:rsidRPr="007600B2">
        <w:rPr>
          <w:b/>
          <w:spacing w:val="-5"/>
          <w:sz w:val="22"/>
          <w:szCs w:val="22"/>
        </w:rPr>
        <w:t>o</w:t>
      </w:r>
      <w:r w:rsidRPr="007600B2">
        <w:rPr>
          <w:b/>
          <w:sz w:val="22"/>
          <w:szCs w:val="22"/>
        </w:rPr>
        <w:t>r</w:t>
      </w:r>
      <w:r w:rsidRPr="007600B2">
        <w:rPr>
          <w:b/>
          <w:spacing w:val="7"/>
          <w:sz w:val="22"/>
          <w:szCs w:val="22"/>
        </w:rPr>
        <w:t xml:space="preserve"> </w:t>
      </w:r>
      <w:r w:rsidRPr="007600B2">
        <w:rPr>
          <w:b/>
          <w:sz w:val="22"/>
          <w:szCs w:val="22"/>
        </w:rPr>
        <w:t>y</w:t>
      </w:r>
      <w:r w:rsidRPr="007600B2">
        <w:rPr>
          <w:b/>
          <w:spacing w:val="-5"/>
          <w:sz w:val="22"/>
          <w:szCs w:val="22"/>
        </w:rPr>
        <w:t>o</w:t>
      </w:r>
      <w:r w:rsidRPr="007600B2">
        <w:rPr>
          <w:b/>
          <w:sz w:val="22"/>
          <w:szCs w:val="22"/>
        </w:rPr>
        <w:t>ur</w:t>
      </w:r>
      <w:r w:rsidRPr="007600B2">
        <w:rPr>
          <w:b/>
          <w:spacing w:val="11"/>
          <w:sz w:val="22"/>
          <w:szCs w:val="22"/>
        </w:rPr>
        <w:t xml:space="preserve"> </w:t>
      </w:r>
      <w:r w:rsidRPr="007600B2">
        <w:rPr>
          <w:b/>
          <w:spacing w:val="-2"/>
          <w:sz w:val="22"/>
          <w:szCs w:val="22"/>
        </w:rPr>
        <w:t>e</w:t>
      </w:r>
      <w:r w:rsidRPr="007600B2">
        <w:rPr>
          <w:b/>
          <w:spacing w:val="-9"/>
          <w:sz w:val="22"/>
          <w:szCs w:val="22"/>
        </w:rPr>
        <w:t>m</w:t>
      </w:r>
      <w:r w:rsidRPr="007600B2">
        <w:rPr>
          <w:b/>
          <w:spacing w:val="5"/>
          <w:sz w:val="22"/>
          <w:szCs w:val="22"/>
        </w:rPr>
        <w:t>p</w:t>
      </w:r>
      <w:r w:rsidRPr="007600B2">
        <w:rPr>
          <w:b/>
          <w:spacing w:val="1"/>
          <w:sz w:val="22"/>
          <w:szCs w:val="22"/>
        </w:rPr>
        <w:t>l</w:t>
      </w:r>
      <w:r w:rsidRPr="007600B2">
        <w:rPr>
          <w:b/>
          <w:sz w:val="22"/>
          <w:szCs w:val="22"/>
        </w:rPr>
        <w:t>oy</w:t>
      </w:r>
      <w:r w:rsidRPr="007600B2">
        <w:rPr>
          <w:b/>
          <w:spacing w:val="-7"/>
          <w:sz w:val="22"/>
          <w:szCs w:val="22"/>
        </w:rPr>
        <w:t>e</w:t>
      </w:r>
      <w:r w:rsidRPr="007600B2">
        <w:rPr>
          <w:b/>
          <w:spacing w:val="3"/>
          <w:sz w:val="22"/>
          <w:szCs w:val="22"/>
        </w:rPr>
        <w:t>r</w:t>
      </w:r>
      <w:r w:rsidRPr="007600B2">
        <w:rPr>
          <w:b/>
          <w:sz w:val="22"/>
          <w:szCs w:val="22"/>
        </w:rPr>
        <w:t xml:space="preserve">. </w:t>
      </w:r>
      <w:r w:rsidRPr="007600B2">
        <w:rPr>
          <w:b/>
          <w:spacing w:val="-1"/>
          <w:sz w:val="22"/>
          <w:szCs w:val="22"/>
        </w:rPr>
        <w:t>Y</w:t>
      </w:r>
      <w:r w:rsidRPr="007600B2">
        <w:rPr>
          <w:b/>
          <w:spacing w:val="-5"/>
          <w:sz w:val="22"/>
          <w:szCs w:val="22"/>
        </w:rPr>
        <w:t>o</w:t>
      </w:r>
      <w:r w:rsidRPr="007600B2">
        <w:rPr>
          <w:b/>
          <w:sz w:val="22"/>
          <w:szCs w:val="22"/>
        </w:rPr>
        <w:t>u</w:t>
      </w:r>
      <w:r w:rsidRPr="007600B2">
        <w:rPr>
          <w:b/>
          <w:spacing w:val="3"/>
          <w:sz w:val="22"/>
          <w:szCs w:val="22"/>
        </w:rPr>
        <w:t xml:space="preserve"> a</w:t>
      </w:r>
      <w:r w:rsidRPr="007600B2">
        <w:rPr>
          <w:b/>
          <w:spacing w:val="-5"/>
          <w:sz w:val="22"/>
          <w:szCs w:val="22"/>
        </w:rPr>
        <w:t>n</w:t>
      </w:r>
      <w:r w:rsidRPr="007600B2">
        <w:rPr>
          <w:b/>
          <w:spacing w:val="1"/>
          <w:sz w:val="22"/>
          <w:szCs w:val="22"/>
        </w:rPr>
        <w:t>t</w:t>
      </w:r>
      <w:r w:rsidRPr="007600B2">
        <w:rPr>
          <w:b/>
          <w:spacing w:val="-4"/>
          <w:sz w:val="22"/>
          <w:szCs w:val="22"/>
        </w:rPr>
        <w:t>i</w:t>
      </w:r>
      <w:r w:rsidRPr="007600B2">
        <w:rPr>
          <w:b/>
          <w:spacing w:val="3"/>
          <w:sz w:val="22"/>
          <w:szCs w:val="22"/>
        </w:rPr>
        <w:t>c</w:t>
      </w:r>
      <w:r w:rsidRPr="007600B2">
        <w:rPr>
          <w:b/>
          <w:spacing w:val="-4"/>
          <w:sz w:val="22"/>
          <w:szCs w:val="22"/>
        </w:rPr>
        <w:t>i</w:t>
      </w:r>
      <w:r w:rsidRPr="007600B2">
        <w:rPr>
          <w:b/>
          <w:sz w:val="22"/>
          <w:szCs w:val="22"/>
        </w:rPr>
        <w:t>p</w:t>
      </w:r>
      <w:r w:rsidRPr="007600B2">
        <w:rPr>
          <w:b/>
          <w:spacing w:val="3"/>
          <w:sz w:val="22"/>
          <w:szCs w:val="22"/>
        </w:rPr>
        <w:t>a</w:t>
      </w:r>
      <w:r w:rsidRPr="007600B2">
        <w:rPr>
          <w:b/>
          <w:spacing w:val="1"/>
          <w:sz w:val="22"/>
          <w:szCs w:val="22"/>
        </w:rPr>
        <w:t>t</w:t>
      </w:r>
      <w:r w:rsidRPr="007600B2">
        <w:rPr>
          <w:b/>
          <w:sz w:val="22"/>
          <w:szCs w:val="22"/>
        </w:rPr>
        <w:t>e</w:t>
      </w:r>
      <w:r w:rsidRPr="007600B2">
        <w:rPr>
          <w:b/>
          <w:spacing w:val="-3"/>
          <w:sz w:val="22"/>
          <w:szCs w:val="22"/>
        </w:rPr>
        <w:t xml:space="preserve"> </w:t>
      </w:r>
      <w:r w:rsidRPr="007600B2">
        <w:rPr>
          <w:b/>
          <w:spacing w:val="6"/>
          <w:sz w:val="22"/>
          <w:szCs w:val="22"/>
        </w:rPr>
        <w:t>t</w:t>
      </w:r>
      <w:r w:rsidRPr="007600B2">
        <w:rPr>
          <w:b/>
          <w:spacing w:val="-5"/>
          <w:sz w:val="22"/>
          <w:szCs w:val="22"/>
        </w:rPr>
        <w:t>h</w:t>
      </w:r>
      <w:r w:rsidRPr="007600B2">
        <w:rPr>
          <w:b/>
          <w:spacing w:val="3"/>
          <w:sz w:val="22"/>
          <w:szCs w:val="22"/>
        </w:rPr>
        <w:t>a</w:t>
      </w:r>
      <w:r w:rsidRPr="007600B2">
        <w:rPr>
          <w:b/>
          <w:sz w:val="22"/>
          <w:szCs w:val="22"/>
        </w:rPr>
        <w:t>t</w:t>
      </w:r>
      <w:r w:rsidRPr="007600B2">
        <w:rPr>
          <w:b/>
          <w:spacing w:val="3"/>
          <w:sz w:val="22"/>
          <w:szCs w:val="22"/>
        </w:rPr>
        <w:t xml:space="preserve"> </w:t>
      </w:r>
      <w:r w:rsidRPr="007600B2">
        <w:rPr>
          <w:b/>
          <w:spacing w:val="-4"/>
          <w:sz w:val="22"/>
          <w:szCs w:val="22"/>
        </w:rPr>
        <w:t>t</w:t>
      </w:r>
      <w:r w:rsidRPr="007600B2">
        <w:rPr>
          <w:b/>
          <w:spacing w:val="-2"/>
          <w:sz w:val="22"/>
          <w:szCs w:val="22"/>
        </w:rPr>
        <w:t>r</w:t>
      </w:r>
      <w:r w:rsidRPr="007600B2">
        <w:rPr>
          <w:b/>
          <w:spacing w:val="3"/>
          <w:sz w:val="22"/>
          <w:szCs w:val="22"/>
        </w:rPr>
        <w:t>a</w:t>
      </w:r>
      <w:r w:rsidRPr="007600B2">
        <w:rPr>
          <w:b/>
          <w:sz w:val="22"/>
          <w:szCs w:val="22"/>
        </w:rPr>
        <w:t>v</w:t>
      </w:r>
      <w:r w:rsidRPr="007600B2">
        <w:rPr>
          <w:b/>
          <w:spacing w:val="-7"/>
          <w:sz w:val="22"/>
          <w:szCs w:val="22"/>
        </w:rPr>
        <w:t>e</w:t>
      </w:r>
      <w:r w:rsidRPr="007600B2">
        <w:rPr>
          <w:b/>
          <w:sz w:val="22"/>
          <w:szCs w:val="22"/>
        </w:rPr>
        <w:t>l</w:t>
      </w:r>
      <w:r w:rsidRPr="007600B2">
        <w:rPr>
          <w:b/>
          <w:spacing w:val="-1"/>
          <w:sz w:val="22"/>
          <w:szCs w:val="22"/>
        </w:rPr>
        <w:t xml:space="preserve"> </w:t>
      </w:r>
      <w:r w:rsidRPr="007600B2">
        <w:rPr>
          <w:b/>
          <w:spacing w:val="3"/>
          <w:sz w:val="22"/>
          <w:szCs w:val="22"/>
        </w:rPr>
        <w:t>c</w:t>
      </w:r>
      <w:r w:rsidRPr="007600B2">
        <w:rPr>
          <w:b/>
          <w:spacing w:val="-5"/>
          <w:sz w:val="22"/>
          <w:szCs w:val="22"/>
        </w:rPr>
        <w:t>o</w:t>
      </w:r>
      <w:r w:rsidRPr="007600B2">
        <w:rPr>
          <w:b/>
          <w:sz w:val="22"/>
          <w:szCs w:val="22"/>
        </w:rPr>
        <w:t>s</w:t>
      </w:r>
      <w:r w:rsidRPr="007600B2">
        <w:rPr>
          <w:b/>
          <w:spacing w:val="1"/>
          <w:sz w:val="22"/>
          <w:szCs w:val="22"/>
        </w:rPr>
        <w:t>t</w:t>
      </w:r>
      <w:r w:rsidRPr="007600B2">
        <w:rPr>
          <w:b/>
          <w:sz w:val="22"/>
          <w:szCs w:val="22"/>
        </w:rPr>
        <w:t>s</w:t>
      </w:r>
      <w:r w:rsidRPr="007600B2">
        <w:rPr>
          <w:b/>
          <w:spacing w:val="3"/>
          <w:sz w:val="22"/>
          <w:szCs w:val="22"/>
        </w:rPr>
        <w:t xml:space="preserve"> </w:t>
      </w:r>
      <w:r w:rsidRPr="007600B2">
        <w:rPr>
          <w:b/>
          <w:spacing w:val="1"/>
          <w:sz w:val="22"/>
          <w:szCs w:val="22"/>
        </w:rPr>
        <w:t>i</w:t>
      </w:r>
      <w:r w:rsidRPr="007600B2">
        <w:rPr>
          <w:b/>
          <w:sz w:val="22"/>
          <w:szCs w:val="22"/>
        </w:rPr>
        <w:t>n</w:t>
      </w:r>
      <w:r w:rsidRPr="007600B2">
        <w:rPr>
          <w:b/>
          <w:spacing w:val="-2"/>
          <w:sz w:val="22"/>
          <w:szCs w:val="22"/>
        </w:rPr>
        <w:t xml:space="preserve"> </w:t>
      </w:r>
      <w:r w:rsidRPr="007600B2">
        <w:rPr>
          <w:b/>
          <w:spacing w:val="1"/>
          <w:sz w:val="22"/>
          <w:szCs w:val="22"/>
        </w:rPr>
        <w:t>t</w:t>
      </w:r>
      <w:r w:rsidRPr="007600B2">
        <w:rPr>
          <w:b/>
          <w:sz w:val="22"/>
          <w:szCs w:val="22"/>
        </w:rPr>
        <w:t>he</w:t>
      </w:r>
      <w:r w:rsidRPr="007600B2">
        <w:rPr>
          <w:b/>
          <w:spacing w:val="-4"/>
          <w:sz w:val="22"/>
          <w:szCs w:val="22"/>
        </w:rPr>
        <w:t xml:space="preserve"> </w:t>
      </w:r>
      <w:r w:rsidRPr="007600B2">
        <w:rPr>
          <w:b/>
          <w:spacing w:val="-2"/>
          <w:sz w:val="22"/>
          <w:szCs w:val="22"/>
        </w:rPr>
        <w:t>f</w:t>
      </w:r>
      <w:r w:rsidRPr="007600B2">
        <w:rPr>
          <w:b/>
          <w:sz w:val="22"/>
          <w:szCs w:val="22"/>
        </w:rPr>
        <w:t>u</w:t>
      </w:r>
      <w:r w:rsidRPr="007600B2">
        <w:rPr>
          <w:b/>
          <w:spacing w:val="1"/>
          <w:sz w:val="22"/>
          <w:szCs w:val="22"/>
        </w:rPr>
        <w:t>t</w:t>
      </w:r>
      <w:r w:rsidRPr="007600B2">
        <w:rPr>
          <w:b/>
          <w:sz w:val="22"/>
          <w:szCs w:val="22"/>
        </w:rPr>
        <w:t>u</w:t>
      </w:r>
      <w:r w:rsidRPr="007600B2">
        <w:rPr>
          <w:b/>
          <w:spacing w:val="3"/>
          <w:sz w:val="22"/>
          <w:szCs w:val="22"/>
        </w:rPr>
        <w:t>r</w:t>
      </w:r>
      <w:r w:rsidRPr="007600B2">
        <w:rPr>
          <w:b/>
          <w:sz w:val="22"/>
          <w:szCs w:val="22"/>
        </w:rPr>
        <w:t xml:space="preserve">e </w:t>
      </w:r>
      <w:r w:rsidRPr="007600B2">
        <w:rPr>
          <w:b/>
          <w:spacing w:val="-6"/>
          <w:sz w:val="22"/>
          <w:szCs w:val="22"/>
        </w:rPr>
        <w:t>w</w:t>
      </w:r>
      <w:r w:rsidRPr="007600B2">
        <w:rPr>
          <w:b/>
          <w:spacing w:val="1"/>
          <w:sz w:val="22"/>
          <w:szCs w:val="22"/>
        </w:rPr>
        <w:t>il</w:t>
      </w:r>
      <w:r w:rsidRPr="007600B2">
        <w:rPr>
          <w:b/>
          <w:sz w:val="22"/>
          <w:szCs w:val="22"/>
        </w:rPr>
        <w:t>l</w:t>
      </w:r>
      <w:r w:rsidRPr="007600B2">
        <w:rPr>
          <w:b/>
          <w:spacing w:val="-1"/>
          <w:sz w:val="22"/>
          <w:szCs w:val="22"/>
        </w:rPr>
        <w:t xml:space="preserve"> </w:t>
      </w:r>
      <w:r w:rsidRPr="007600B2">
        <w:rPr>
          <w:b/>
          <w:sz w:val="22"/>
          <w:szCs w:val="22"/>
        </w:rPr>
        <w:t>be</w:t>
      </w:r>
      <w:r w:rsidRPr="007600B2">
        <w:rPr>
          <w:b/>
          <w:spacing w:val="-4"/>
          <w:sz w:val="22"/>
          <w:szCs w:val="22"/>
        </w:rPr>
        <w:t xml:space="preserve"> </w:t>
      </w:r>
      <w:r w:rsidRPr="007600B2">
        <w:rPr>
          <w:b/>
          <w:spacing w:val="3"/>
          <w:sz w:val="22"/>
          <w:szCs w:val="22"/>
        </w:rPr>
        <w:t>a</w:t>
      </w:r>
      <w:r w:rsidRPr="007600B2">
        <w:rPr>
          <w:b/>
          <w:sz w:val="22"/>
          <w:szCs w:val="22"/>
        </w:rPr>
        <w:t>bout</w:t>
      </w:r>
      <w:r w:rsidRPr="007600B2">
        <w:rPr>
          <w:b/>
          <w:spacing w:val="3"/>
          <w:sz w:val="22"/>
          <w:szCs w:val="22"/>
        </w:rPr>
        <w:t xml:space="preserve"> </w:t>
      </w:r>
      <w:r w:rsidRPr="007600B2">
        <w:rPr>
          <w:b/>
          <w:spacing w:val="1"/>
          <w:sz w:val="22"/>
          <w:szCs w:val="22"/>
        </w:rPr>
        <w:t>t</w:t>
      </w:r>
      <w:r w:rsidRPr="007600B2">
        <w:rPr>
          <w:b/>
          <w:spacing w:val="-5"/>
          <w:sz w:val="22"/>
          <w:szCs w:val="22"/>
        </w:rPr>
        <w:t>h</w:t>
      </w:r>
      <w:r w:rsidRPr="007600B2">
        <w:rPr>
          <w:b/>
          <w:sz w:val="22"/>
          <w:szCs w:val="22"/>
        </w:rPr>
        <w:t>e</w:t>
      </w:r>
      <w:r w:rsidRPr="007600B2">
        <w:rPr>
          <w:b/>
          <w:spacing w:val="1"/>
          <w:sz w:val="22"/>
          <w:szCs w:val="22"/>
        </w:rPr>
        <w:t xml:space="preserve"> </w:t>
      </w:r>
      <w:r w:rsidRPr="007600B2">
        <w:rPr>
          <w:b/>
          <w:sz w:val="22"/>
          <w:szCs w:val="22"/>
        </w:rPr>
        <w:t>s</w:t>
      </w:r>
      <w:r w:rsidRPr="007600B2">
        <w:rPr>
          <w:b/>
          <w:spacing w:val="3"/>
          <w:sz w:val="22"/>
          <w:szCs w:val="22"/>
        </w:rPr>
        <w:t>a</w:t>
      </w:r>
      <w:r w:rsidRPr="007600B2">
        <w:rPr>
          <w:b/>
          <w:spacing w:val="-4"/>
          <w:sz w:val="22"/>
          <w:szCs w:val="22"/>
        </w:rPr>
        <w:t>m</w:t>
      </w:r>
      <w:r w:rsidRPr="007600B2">
        <w:rPr>
          <w:b/>
          <w:sz w:val="22"/>
          <w:szCs w:val="22"/>
        </w:rPr>
        <w:t>e</w:t>
      </w:r>
      <w:r w:rsidRPr="007600B2">
        <w:rPr>
          <w:b/>
          <w:spacing w:val="-4"/>
          <w:sz w:val="22"/>
          <w:szCs w:val="22"/>
        </w:rPr>
        <w:t xml:space="preserve"> </w:t>
      </w:r>
      <w:r w:rsidRPr="007600B2">
        <w:rPr>
          <w:b/>
          <w:spacing w:val="3"/>
          <w:sz w:val="22"/>
          <w:szCs w:val="22"/>
        </w:rPr>
        <w:t>a</w:t>
      </w:r>
      <w:r w:rsidRPr="007600B2">
        <w:rPr>
          <w:b/>
          <w:sz w:val="22"/>
          <w:szCs w:val="22"/>
        </w:rPr>
        <w:t>s</w:t>
      </w:r>
      <w:r w:rsidRPr="007600B2">
        <w:rPr>
          <w:b/>
          <w:spacing w:val="3"/>
          <w:sz w:val="22"/>
          <w:szCs w:val="22"/>
        </w:rPr>
        <w:t xml:space="preserve"> </w:t>
      </w:r>
      <w:r w:rsidRPr="007600B2">
        <w:rPr>
          <w:b/>
          <w:spacing w:val="1"/>
          <w:sz w:val="22"/>
          <w:szCs w:val="22"/>
        </w:rPr>
        <w:t>t</w:t>
      </w:r>
      <w:r w:rsidRPr="007600B2">
        <w:rPr>
          <w:b/>
          <w:sz w:val="22"/>
          <w:szCs w:val="22"/>
        </w:rPr>
        <w:t>h</w:t>
      </w:r>
      <w:r w:rsidRPr="007600B2">
        <w:rPr>
          <w:b/>
          <w:spacing w:val="-2"/>
          <w:sz w:val="22"/>
          <w:szCs w:val="22"/>
        </w:rPr>
        <w:t>e</w:t>
      </w:r>
      <w:r w:rsidRPr="007600B2">
        <w:rPr>
          <w:b/>
          <w:sz w:val="22"/>
          <w:szCs w:val="22"/>
        </w:rPr>
        <w:t>y</w:t>
      </w:r>
      <w:r w:rsidRPr="007600B2">
        <w:rPr>
          <w:b/>
          <w:spacing w:val="-2"/>
          <w:sz w:val="22"/>
          <w:szCs w:val="22"/>
        </w:rPr>
        <w:t xml:space="preserve"> </w:t>
      </w:r>
      <w:r w:rsidRPr="007600B2">
        <w:rPr>
          <w:b/>
          <w:spacing w:val="-1"/>
          <w:sz w:val="22"/>
          <w:szCs w:val="22"/>
        </w:rPr>
        <w:t>w</w:t>
      </w:r>
      <w:r w:rsidRPr="007600B2">
        <w:rPr>
          <w:b/>
          <w:spacing w:val="-7"/>
          <w:sz w:val="22"/>
          <w:szCs w:val="22"/>
        </w:rPr>
        <w:t>e</w:t>
      </w:r>
      <w:r w:rsidRPr="007600B2">
        <w:rPr>
          <w:b/>
          <w:spacing w:val="8"/>
          <w:sz w:val="22"/>
          <w:szCs w:val="22"/>
        </w:rPr>
        <w:t>r</w:t>
      </w:r>
      <w:r w:rsidRPr="007600B2">
        <w:rPr>
          <w:b/>
          <w:sz w:val="22"/>
          <w:szCs w:val="22"/>
        </w:rPr>
        <w:t>e</w:t>
      </w:r>
      <w:r w:rsidRPr="007600B2">
        <w:rPr>
          <w:b/>
          <w:spacing w:val="-4"/>
          <w:sz w:val="22"/>
          <w:szCs w:val="22"/>
        </w:rPr>
        <w:t xml:space="preserve"> </w:t>
      </w:r>
      <w:r w:rsidRPr="007600B2">
        <w:rPr>
          <w:b/>
          <w:spacing w:val="4"/>
          <w:sz w:val="22"/>
          <w:szCs w:val="22"/>
        </w:rPr>
        <w:t>t</w:t>
      </w:r>
      <w:r w:rsidRPr="007600B2">
        <w:rPr>
          <w:b/>
          <w:sz w:val="22"/>
          <w:szCs w:val="22"/>
        </w:rPr>
        <w:t>h</w:t>
      </w:r>
      <w:r w:rsidRPr="007600B2">
        <w:rPr>
          <w:b/>
          <w:spacing w:val="-4"/>
          <w:sz w:val="22"/>
          <w:szCs w:val="22"/>
        </w:rPr>
        <w:t>i</w:t>
      </w:r>
      <w:r w:rsidRPr="007600B2">
        <w:rPr>
          <w:b/>
          <w:sz w:val="22"/>
          <w:szCs w:val="22"/>
        </w:rPr>
        <w:t>s</w:t>
      </w:r>
      <w:r w:rsidRPr="007600B2">
        <w:rPr>
          <w:b/>
          <w:spacing w:val="3"/>
          <w:sz w:val="22"/>
          <w:szCs w:val="22"/>
        </w:rPr>
        <w:t xml:space="preserve"> </w:t>
      </w:r>
      <w:r w:rsidRPr="007600B2">
        <w:rPr>
          <w:b/>
          <w:sz w:val="22"/>
          <w:szCs w:val="22"/>
        </w:rPr>
        <w:t>y</w:t>
      </w:r>
      <w:r w:rsidRPr="007600B2">
        <w:rPr>
          <w:b/>
          <w:spacing w:val="-7"/>
          <w:sz w:val="22"/>
          <w:szCs w:val="22"/>
        </w:rPr>
        <w:t>e</w:t>
      </w:r>
      <w:r w:rsidRPr="007600B2">
        <w:rPr>
          <w:b/>
          <w:spacing w:val="3"/>
          <w:sz w:val="22"/>
          <w:szCs w:val="22"/>
        </w:rPr>
        <w:t>ar</w:t>
      </w:r>
      <w:r w:rsidRPr="007600B2">
        <w:rPr>
          <w:b/>
          <w:sz w:val="22"/>
          <w:szCs w:val="22"/>
        </w:rPr>
        <w:t>.</w:t>
      </w:r>
    </w:p>
    <w:p w:rsidR="00517CEF" w:rsidRPr="007600B2" w:rsidRDefault="00517CEF">
      <w:pPr>
        <w:spacing w:before="32"/>
        <w:ind w:left="821" w:right="81"/>
        <w:rPr>
          <w:i/>
          <w:sz w:val="22"/>
          <w:szCs w:val="22"/>
        </w:rPr>
      </w:pPr>
    </w:p>
    <w:p w:rsidR="00517CEF" w:rsidRPr="007600B2" w:rsidRDefault="00517CEF">
      <w:pPr>
        <w:spacing w:before="32"/>
        <w:ind w:left="821" w:right="81"/>
        <w:rPr>
          <w:i/>
          <w:sz w:val="22"/>
          <w:szCs w:val="22"/>
        </w:rPr>
      </w:pPr>
      <w:r w:rsidRPr="007600B2">
        <w:rPr>
          <w:i/>
          <w:sz w:val="22"/>
          <w:szCs w:val="22"/>
        </w:rPr>
        <w:t>Lease doesn’t exceed 800$/</w:t>
      </w:r>
      <w:proofErr w:type="spellStart"/>
      <w:r w:rsidRPr="007600B2">
        <w:rPr>
          <w:i/>
          <w:sz w:val="22"/>
          <w:szCs w:val="22"/>
        </w:rPr>
        <w:t>monts</w:t>
      </w:r>
      <w:proofErr w:type="spellEnd"/>
      <w:r w:rsidRPr="007600B2">
        <w:rPr>
          <w:i/>
          <w:sz w:val="22"/>
          <w:szCs w:val="22"/>
        </w:rPr>
        <w:t>. If we assume that lease cost is 500$ plus tax, can claim 500$ in tax credit, but required to pay 575$ (500$ + 15% sales taxes</w:t>
      </w:r>
      <w:r w:rsidR="007600B2" w:rsidRPr="007600B2">
        <w:rPr>
          <w:i/>
          <w:sz w:val="22"/>
          <w:szCs w:val="22"/>
        </w:rPr>
        <w:t xml:space="preserve"> – sales taxes was ignored in CF calculations</w:t>
      </w:r>
      <w:r w:rsidRPr="007600B2">
        <w:rPr>
          <w:i/>
          <w:sz w:val="22"/>
          <w:szCs w:val="22"/>
        </w:rPr>
        <w:t>)</w:t>
      </w:r>
    </w:p>
    <w:p w:rsidR="00487314" w:rsidRPr="007600B2" w:rsidRDefault="00487314">
      <w:pPr>
        <w:spacing w:before="32"/>
        <w:ind w:left="821" w:right="81"/>
        <w:rPr>
          <w:i/>
          <w:sz w:val="22"/>
          <w:szCs w:val="22"/>
        </w:rPr>
      </w:pPr>
    </w:p>
    <w:p w:rsidR="00517CEF" w:rsidRPr="007600B2" w:rsidRDefault="00517CEF">
      <w:pPr>
        <w:spacing w:before="32"/>
        <w:ind w:left="821" w:right="81"/>
        <w:rPr>
          <w:i/>
          <w:sz w:val="22"/>
          <w:szCs w:val="22"/>
        </w:rPr>
      </w:pPr>
      <w:r w:rsidRPr="007600B2">
        <w:rPr>
          <w:i/>
          <w:sz w:val="22"/>
          <w:szCs w:val="22"/>
        </w:rPr>
        <w:t xml:space="preserve">Note – </w:t>
      </w:r>
      <w:r w:rsidR="00487314" w:rsidRPr="007600B2">
        <w:rPr>
          <w:i/>
          <w:sz w:val="22"/>
          <w:szCs w:val="22"/>
        </w:rPr>
        <w:t xml:space="preserve">will require </w:t>
      </w:r>
      <w:r w:rsidRPr="007600B2">
        <w:rPr>
          <w:i/>
          <w:sz w:val="22"/>
          <w:szCs w:val="22"/>
        </w:rPr>
        <w:t>a T2200 signed by employer to claim the credits</w:t>
      </w:r>
    </w:p>
    <w:tbl>
      <w:tblPr>
        <w:tblW w:w="4380" w:type="dxa"/>
        <w:tblInd w:w="93" w:type="dxa"/>
        <w:tblLook w:val="04A0" w:firstRow="1" w:lastRow="0" w:firstColumn="1" w:lastColumn="0" w:noHBand="0" w:noVBand="1"/>
      </w:tblPr>
      <w:tblGrid>
        <w:gridCol w:w="1400"/>
        <w:gridCol w:w="1400"/>
        <w:gridCol w:w="1580"/>
      </w:tblGrid>
      <w:tr w:rsidR="007600B2" w:rsidRPr="007600B2" w:rsidTr="007600B2">
        <w:trPr>
          <w:trHeight w:val="300"/>
        </w:trPr>
        <w:tc>
          <w:tcPr>
            <w:tcW w:w="2800" w:type="dxa"/>
            <w:gridSpan w:val="2"/>
            <w:tcBorders>
              <w:top w:val="nil"/>
              <w:left w:val="nil"/>
              <w:bottom w:val="nil"/>
              <w:right w:val="nil"/>
            </w:tcBorders>
            <w:shd w:val="clear" w:color="000000" w:fill="F2F2F2"/>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Car related expenses</w:t>
            </w:r>
          </w:p>
        </w:tc>
        <w:tc>
          <w:tcPr>
            <w:tcW w:w="1580" w:type="dxa"/>
            <w:tcBorders>
              <w:top w:val="nil"/>
              <w:left w:val="nil"/>
              <w:bottom w:val="nil"/>
              <w:right w:val="nil"/>
            </w:tcBorders>
            <w:shd w:val="clear" w:color="000000" w:fill="F2F2F2"/>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 </w:t>
            </w:r>
          </w:p>
        </w:tc>
      </w:tr>
      <w:tr w:rsidR="007600B2" w:rsidRPr="007600B2" w:rsidTr="007600B2">
        <w:trPr>
          <w:trHeight w:val="300"/>
        </w:trPr>
        <w:tc>
          <w:tcPr>
            <w:tcW w:w="1400" w:type="dxa"/>
            <w:tcBorders>
              <w:top w:val="nil"/>
              <w:left w:val="nil"/>
              <w:bottom w:val="nil"/>
              <w:right w:val="nil"/>
            </w:tcBorders>
            <w:shd w:val="clear" w:color="auto" w:fill="auto"/>
            <w:noWrap/>
            <w:vAlign w:val="bottom"/>
            <w:hideMark/>
          </w:tcPr>
          <w:p w:rsidR="007600B2" w:rsidRPr="007600B2" w:rsidRDefault="007600B2" w:rsidP="007600B2">
            <w:pPr>
              <w:rPr>
                <w:rFonts w:ascii="Calibri" w:hAnsi="Calibri"/>
                <w:color w:val="000000"/>
                <w:sz w:val="22"/>
                <w:szCs w:val="22"/>
              </w:rPr>
            </w:pPr>
          </w:p>
        </w:tc>
        <w:tc>
          <w:tcPr>
            <w:tcW w:w="1400" w:type="dxa"/>
            <w:tcBorders>
              <w:top w:val="nil"/>
              <w:left w:val="nil"/>
              <w:bottom w:val="nil"/>
              <w:right w:val="nil"/>
            </w:tcBorders>
            <w:shd w:val="clear" w:color="auto" w:fill="auto"/>
            <w:noWrap/>
            <w:vAlign w:val="bottom"/>
            <w:hideMark/>
          </w:tcPr>
          <w:p w:rsidR="007600B2" w:rsidRPr="007600B2" w:rsidRDefault="007600B2" w:rsidP="007600B2">
            <w:pPr>
              <w:rPr>
                <w:rFonts w:ascii="Calibri" w:hAnsi="Calibri"/>
                <w:color w:val="000000"/>
                <w:sz w:val="22"/>
                <w:szCs w:val="22"/>
              </w:rPr>
            </w:pPr>
          </w:p>
        </w:tc>
        <w:tc>
          <w:tcPr>
            <w:tcW w:w="1580" w:type="dxa"/>
            <w:tcBorders>
              <w:top w:val="nil"/>
              <w:left w:val="nil"/>
              <w:bottom w:val="nil"/>
              <w:right w:val="nil"/>
            </w:tcBorders>
            <w:shd w:val="clear" w:color="auto" w:fill="auto"/>
            <w:noWrap/>
            <w:vAlign w:val="bottom"/>
            <w:hideMark/>
          </w:tcPr>
          <w:p w:rsidR="007600B2" w:rsidRPr="007600B2" w:rsidRDefault="007600B2" w:rsidP="007600B2">
            <w:pPr>
              <w:rPr>
                <w:rFonts w:ascii="Calibri" w:hAnsi="Calibri"/>
                <w:color w:val="000000"/>
                <w:sz w:val="22"/>
                <w:szCs w:val="22"/>
              </w:rPr>
            </w:pPr>
          </w:p>
        </w:tc>
      </w:tr>
      <w:tr w:rsidR="007600B2" w:rsidRPr="007600B2" w:rsidTr="007600B2">
        <w:trPr>
          <w:trHeight w:val="300"/>
        </w:trPr>
        <w:tc>
          <w:tcPr>
            <w:tcW w:w="2800" w:type="dxa"/>
            <w:gridSpan w:val="2"/>
            <w:tcBorders>
              <w:top w:val="nil"/>
              <w:left w:val="nil"/>
              <w:bottom w:val="nil"/>
              <w:right w:val="nil"/>
            </w:tcBorders>
            <w:shd w:val="clear" w:color="auto" w:fill="auto"/>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Lease</w:t>
            </w:r>
          </w:p>
        </w:tc>
        <w:tc>
          <w:tcPr>
            <w:tcW w:w="158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$6,000</w:t>
            </w:r>
          </w:p>
        </w:tc>
      </w:tr>
      <w:tr w:rsidR="007600B2" w:rsidRPr="007600B2" w:rsidTr="007600B2">
        <w:trPr>
          <w:trHeight w:val="300"/>
        </w:trPr>
        <w:tc>
          <w:tcPr>
            <w:tcW w:w="2800" w:type="dxa"/>
            <w:gridSpan w:val="2"/>
            <w:tcBorders>
              <w:top w:val="nil"/>
              <w:left w:val="nil"/>
              <w:bottom w:val="nil"/>
              <w:right w:val="nil"/>
            </w:tcBorders>
            <w:shd w:val="clear" w:color="auto" w:fill="auto"/>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Insurance</w:t>
            </w:r>
          </w:p>
        </w:tc>
        <w:tc>
          <w:tcPr>
            <w:tcW w:w="158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$1,800</w:t>
            </w:r>
          </w:p>
        </w:tc>
      </w:tr>
      <w:tr w:rsidR="007600B2" w:rsidRPr="007600B2" w:rsidTr="007600B2">
        <w:trPr>
          <w:trHeight w:val="300"/>
        </w:trPr>
        <w:tc>
          <w:tcPr>
            <w:tcW w:w="2800" w:type="dxa"/>
            <w:gridSpan w:val="2"/>
            <w:tcBorders>
              <w:top w:val="nil"/>
              <w:left w:val="nil"/>
              <w:bottom w:val="nil"/>
              <w:right w:val="nil"/>
            </w:tcBorders>
            <w:shd w:val="clear" w:color="auto" w:fill="auto"/>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Repairs</w:t>
            </w:r>
          </w:p>
        </w:tc>
        <w:tc>
          <w:tcPr>
            <w:tcW w:w="158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$600</w:t>
            </w:r>
          </w:p>
        </w:tc>
      </w:tr>
      <w:tr w:rsidR="007600B2" w:rsidRPr="007600B2" w:rsidTr="007600B2">
        <w:trPr>
          <w:trHeight w:val="300"/>
        </w:trPr>
        <w:tc>
          <w:tcPr>
            <w:tcW w:w="2800" w:type="dxa"/>
            <w:gridSpan w:val="2"/>
            <w:tcBorders>
              <w:top w:val="nil"/>
              <w:left w:val="nil"/>
              <w:bottom w:val="single" w:sz="4" w:space="0" w:color="auto"/>
              <w:right w:val="nil"/>
            </w:tcBorders>
            <w:shd w:val="clear" w:color="auto" w:fill="auto"/>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Gasoline</w:t>
            </w:r>
          </w:p>
        </w:tc>
        <w:tc>
          <w:tcPr>
            <w:tcW w:w="1580" w:type="dxa"/>
            <w:tcBorders>
              <w:top w:val="nil"/>
              <w:left w:val="nil"/>
              <w:bottom w:val="single" w:sz="4" w:space="0" w:color="auto"/>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$4,200</w:t>
            </w:r>
          </w:p>
        </w:tc>
      </w:tr>
      <w:tr w:rsidR="007600B2" w:rsidRPr="007600B2" w:rsidTr="007600B2">
        <w:trPr>
          <w:trHeight w:val="300"/>
        </w:trPr>
        <w:tc>
          <w:tcPr>
            <w:tcW w:w="2800" w:type="dxa"/>
            <w:gridSpan w:val="2"/>
            <w:tcBorders>
              <w:top w:val="nil"/>
              <w:left w:val="nil"/>
              <w:bottom w:val="nil"/>
              <w:right w:val="nil"/>
            </w:tcBorders>
            <w:shd w:val="clear" w:color="000000" w:fill="F2F2F2"/>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 xml:space="preserve">Total </w:t>
            </w:r>
          </w:p>
        </w:tc>
        <w:tc>
          <w:tcPr>
            <w:tcW w:w="1580" w:type="dxa"/>
            <w:tcBorders>
              <w:top w:val="nil"/>
              <w:left w:val="nil"/>
              <w:bottom w:val="nil"/>
              <w:right w:val="nil"/>
            </w:tcBorders>
            <w:shd w:val="clear" w:color="000000" w:fill="F2F2F2"/>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$12,600</w:t>
            </w:r>
          </w:p>
        </w:tc>
      </w:tr>
    </w:tbl>
    <w:p w:rsidR="00517CEF" w:rsidRDefault="00517CEF">
      <w:pPr>
        <w:spacing w:before="4" w:line="220" w:lineRule="exact"/>
        <w:rPr>
          <w:sz w:val="22"/>
          <w:szCs w:val="22"/>
        </w:rPr>
      </w:pPr>
    </w:p>
    <w:tbl>
      <w:tblPr>
        <w:tblW w:w="4980" w:type="dxa"/>
        <w:tblInd w:w="93" w:type="dxa"/>
        <w:tblLook w:val="04A0" w:firstRow="1" w:lastRow="0" w:firstColumn="1" w:lastColumn="0" w:noHBand="0" w:noVBand="1"/>
      </w:tblPr>
      <w:tblGrid>
        <w:gridCol w:w="1660"/>
        <w:gridCol w:w="820"/>
        <w:gridCol w:w="780"/>
        <w:gridCol w:w="1720"/>
      </w:tblGrid>
      <w:tr w:rsidR="007600B2" w:rsidRPr="007600B2" w:rsidTr="007600B2">
        <w:trPr>
          <w:trHeight w:val="300"/>
        </w:trPr>
        <w:tc>
          <w:tcPr>
            <w:tcW w:w="1660" w:type="dxa"/>
            <w:tcBorders>
              <w:top w:val="nil"/>
              <w:left w:val="nil"/>
              <w:bottom w:val="nil"/>
              <w:right w:val="nil"/>
            </w:tcBorders>
            <w:shd w:val="clear" w:color="000000" w:fill="F2F2F2"/>
            <w:noWrap/>
            <w:vAlign w:val="bottom"/>
            <w:hideMark/>
          </w:tcPr>
          <w:p w:rsidR="007600B2" w:rsidRPr="007600B2" w:rsidRDefault="007600B2" w:rsidP="007600B2">
            <w:pPr>
              <w:rPr>
                <w:rFonts w:ascii="Calibri" w:hAnsi="Calibri"/>
                <w:b/>
                <w:bCs/>
                <w:color w:val="000000"/>
                <w:sz w:val="22"/>
                <w:szCs w:val="22"/>
              </w:rPr>
            </w:pPr>
            <w:proofErr w:type="spellStart"/>
            <w:r w:rsidRPr="007600B2">
              <w:rPr>
                <w:rFonts w:ascii="Calibri" w:hAnsi="Calibri"/>
                <w:b/>
                <w:bCs/>
                <w:color w:val="000000"/>
                <w:sz w:val="22"/>
                <w:szCs w:val="22"/>
              </w:rPr>
              <w:t>Mielage</w:t>
            </w:r>
            <w:proofErr w:type="spellEnd"/>
          </w:p>
        </w:tc>
        <w:tc>
          <w:tcPr>
            <w:tcW w:w="820" w:type="dxa"/>
            <w:tcBorders>
              <w:top w:val="nil"/>
              <w:left w:val="nil"/>
              <w:bottom w:val="nil"/>
              <w:right w:val="nil"/>
            </w:tcBorders>
            <w:shd w:val="clear" w:color="000000" w:fill="F2F2F2"/>
            <w:noWrap/>
            <w:vAlign w:val="bottom"/>
            <w:hideMark/>
          </w:tcPr>
          <w:p w:rsidR="007600B2" w:rsidRPr="007600B2" w:rsidRDefault="007600B2" w:rsidP="007600B2">
            <w:pPr>
              <w:rPr>
                <w:rFonts w:ascii="Calibri" w:hAnsi="Calibri"/>
                <w:b/>
                <w:bCs/>
                <w:color w:val="000000"/>
                <w:sz w:val="22"/>
                <w:szCs w:val="22"/>
              </w:rPr>
            </w:pPr>
            <w:proofErr w:type="spellStart"/>
            <w:r w:rsidRPr="007600B2">
              <w:rPr>
                <w:rFonts w:ascii="Calibri" w:hAnsi="Calibri"/>
                <w:b/>
                <w:bCs/>
                <w:color w:val="000000"/>
                <w:sz w:val="22"/>
                <w:szCs w:val="22"/>
              </w:rPr>
              <w:t>Qty</w:t>
            </w:r>
            <w:proofErr w:type="spellEnd"/>
          </w:p>
        </w:tc>
        <w:tc>
          <w:tcPr>
            <w:tcW w:w="780" w:type="dxa"/>
            <w:tcBorders>
              <w:top w:val="nil"/>
              <w:left w:val="nil"/>
              <w:bottom w:val="nil"/>
              <w:right w:val="nil"/>
            </w:tcBorders>
            <w:shd w:val="clear" w:color="000000" w:fill="F2F2F2"/>
            <w:noWrap/>
            <w:vAlign w:val="bottom"/>
            <w:hideMark/>
          </w:tcPr>
          <w:p w:rsidR="007600B2" w:rsidRPr="007600B2" w:rsidRDefault="007600B2" w:rsidP="007600B2">
            <w:pPr>
              <w:rPr>
                <w:rFonts w:ascii="Calibri" w:hAnsi="Calibri"/>
                <w:b/>
                <w:bCs/>
                <w:color w:val="000000"/>
                <w:sz w:val="22"/>
                <w:szCs w:val="22"/>
              </w:rPr>
            </w:pPr>
            <w:r w:rsidRPr="007600B2">
              <w:rPr>
                <w:rFonts w:ascii="Calibri" w:hAnsi="Calibri"/>
                <w:b/>
                <w:bCs/>
                <w:color w:val="000000"/>
                <w:sz w:val="22"/>
                <w:szCs w:val="22"/>
              </w:rPr>
              <w:t>%</w:t>
            </w:r>
          </w:p>
        </w:tc>
        <w:tc>
          <w:tcPr>
            <w:tcW w:w="1720" w:type="dxa"/>
            <w:tcBorders>
              <w:top w:val="nil"/>
              <w:left w:val="nil"/>
              <w:bottom w:val="nil"/>
              <w:right w:val="nil"/>
            </w:tcBorders>
            <w:shd w:val="clear" w:color="000000" w:fill="F2F2F2"/>
            <w:noWrap/>
            <w:vAlign w:val="bottom"/>
            <w:hideMark/>
          </w:tcPr>
          <w:p w:rsidR="007600B2" w:rsidRPr="007600B2" w:rsidRDefault="007600B2" w:rsidP="007600B2">
            <w:pPr>
              <w:rPr>
                <w:rFonts w:ascii="Calibri" w:hAnsi="Calibri"/>
                <w:b/>
                <w:bCs/>
                <w:color w:val="000000"/>
                <w:sz w:val="22"/>
                <w:szCs w:val="22"/>
              </w:rPr>
            </w:pPr>
            <w:r w:rsidRPr="007600B2">
              <w:rPr>
                <w:rFonts w:ascii="Calibri" w:hAnsi="Calibri"/>
                <w:b/>
                <w:bCs/>
                <w:color w:val="000000"/>
                <w:sz w:val="22"/>
                <w:szCs w:val="22"/>
              </w:rPr>
              <w:t>Cost allocation</w:t>
            </w:r>
          </w:p>
        </w:tc>
      </w:tr>
      <w:tr w:rsidR="007600B2" w:rsidRPr="007600B2" w:rsidTr="007600B2">
        <w:trPr>
          <w:trHeight w:val="300"/>
        </w:trPr>
        <w:tc>
          <w:tcPr>
            <w:tcW w:w="1660" w:type="dxa"/>
            <w:tcBorders>
              <w:top w:val="nil"/>
              <w:left w:val="nil"/>
              <w:bottom w:val="nil"/>
              <w:right w:val="nil"/>
            </w:tcBorders>
            <w:shd w:val="clear" w:color="auto" w:fill="auto"/>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Personal</w:t>
            </w:r>
          </w:p>
        </w:tc>
        <w:tc>
          <w:tcPr>
            <w:tcW w:w="82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12000</w:t>
            </w:r>
          </w:p>
        </w:tc>
        <w:tc>
          <w:tcPr>
            <w:tcW w:w="78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55%</w:t>
            </w:r>
          </w:p>
        </w:tc>
        <w:tc>
          <w:tcPr>
            <w:tcW w:w="172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$6,873</w:t>
            </w:r>
          </w:p>
        </w:tc>
      </w:tr>
      <w:tr w:rsidR="007600B2" w:rsidRPr="007600B2" w:rsidTr="007600B2">
        <w:trPr>
          <w:trHeight w:val="300"/>
        </w:trPr>
        <w:tc>
          <w:tcPr>
            <w:tcW w:w="1660" w:type="dxa"/>
            <w:tcBorders>
              <w:top w:val="nil"/>
              <w:left w:val="nil"/>
              <w:bottom w:val="single" w:sz="4" w:space="0" w:color="auto"/>
              <w:right w:val="nil"/>
            </w:tcBorders>
            <w:shd w:val="clear" w:color="auto" w:fill="auto"/>
            <w:noWrap/>
            <w:vAlign w:val="bottom"/>
            <w:hideMark/>
          </w:tcPr>
          <w:p w:rsidR="007600B2" w:rsidRPr="007600B2" w:rsidRDefault="007600B2" w:rsidP="007600B2">
            <w:pPr>
              <w:rPr>
                <w:rFonts w:ascii="Calibri" w:hAnsi="Calibri"/>
                <w:color w:val="000000"/>
                <w:sz w:val="22"/>
                <w:szCs w:val="22"/>
              </w:rPr>
            </w:pPr>
            <w:r w:rsidRPr="007600B2">
              <w:rPr>
                <w:rFonts w:ascii="Calibri" w:hAnsi="Calibri"/>
                <w:color w:val="000000"/>
                <w:sz w:val="22"/>
                <w:szCs w:val="22"/>
              </w:rPr>
              <w:t>Work</w:t>
            </w:r>
          </w:p>
        </w:tc>
        <w:tc>
          <w:tcPr>
            <w:tcW w:w="820" w:type="dxa"/>
            <w:tcBorders>
              <w:top w:val="nil"/>
              <w:left w:val="nil"/>
              <w:bottom w:val="single" w:sz="4" w:space="0" w:color="auto"/>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10000</w:t>
            </w:r>
          </w:p>
        </w:tc>
        <w:tc>
          <w:tcPr>
            <w:tcW w:w="780" w:type="dxa"/>
            <w:tcBorders>
              <w:top w:val="nil"/>
              <w:left w:val="nil"/>
              <w:bottom w:val="single" w:sz="4" w:space="0" w:color="auto"/>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45%</w:t>
            </w:r>
          </w:p>
        </w:tc>
        <w:tc>
          <w:tcPr>
            <w:tcW w:w="1720" w:type="dxa"/>
            <w:tcBorders>
              <w:top w:val="nil"/>
              <w:left w:val="nil"/>
              <w:bottom w:val="single" w:sz="4" w:space="0" w:color="auto"/>
              <w:right w:val="nil"/>
            </w:tcBorders>
            <w:shd w:val="clear" w:color="auto" w:fill="auto"/>
            <w:noWrap/>
            <w:vAlign w:val="bottom"/>
            <w:hideMark/>
          </w:tcPr>
          <w:p w:rsidR="007600B2" w:rsidRPr="007600B2" w:rsidRDefault="007600B2" w:rsidP="007600B2">
            <w:pPr>
              <w:jc w:val="right"/>
              <w:rPr>
                <w:rFonts w:ascii="Calibri" w:hAnsi="Calibri"/>
                <w:color w:val="000000"/>
                <w:sz w:val="22"/>
                <w:szCs w:val="22"/>
              </w:rPr>
            </w:pPr>
            <w:r w:rsidRPr="007600B2">
              <w:rPr>
                <w:rFonts w:ascii="Calibri" w:hAnsi="Calibri"/>
                <w:color w:val="000000"/>
                <w:sz w:val="22"/>
                <w:szCs w:val="22"/>
              </w:rPr>
              <w:t>$5,727</w:t>
            </w:r>
          </w:p>
        </w:tc>
      </w:tr>
      <w:tr w:rsidR="007600B2" w:rsidRPr="007600B2" w:rsidTr="007600B2">
        <w:trPr>
          <w:trHeight w:val="300"/>
        </w:trPr>
        <w:tc>
          <w:tcPr>
            <w:tcW w:w="1660" w:type="dxa"/>
            <w:tcBorders>
              <w:top w:val="nil"/>
              <w:left w:val="nil"/>
              <w:bottom w:val="nil"/>
              <w:right w:val="nil"/>
            </w:tcBorders>
            <w:shd w:val="clear" w:color="auto" w:fill="auto"/>
            <w:noWrap/>
            <w:vAlign w:val="bottom"/>
            <w:hideMark/>
          </w:tcPr>
          <w:p w:rsidR="007600B2" w:rsidRPr="007600B2" w:rsidRDefault="007600B2" w:rsidP="007600B2">
            <w:pPr>
              <w:rPr>
                <w:rFonts w:ascii="Calibri" w:hAnsi="Calibri"/>
                <w:b/>
                <w:bCs/>
                <w:color w:val="000000"/>
                <w:sz w:val="22"/>
                <w:szCs w:val="22"/>
              </w:rPr>
            </w:pPr>
            <w:r w:rsidRPr="007600B2">
              <w:rPr>
                <w:rFonts w:ascii="Calibri" w:hAnsi="Calibri"/>
                <w:b/>
                <w:bCs/>
                <w:color w:val="000000"/>
                <w:sz w:val="22"/>
                <w:szCs w:val="22"/>
              </w:rPr>
              <w:t>Total</w:t>
            </w:r>
          </w:p>
        </w:tc>
        <w:tc>
          <w:tcPr>
            <w:tcW w:w="82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b/>
                <w:bCs/>
                <w:color w:val="000000"/>
                <w:sz w:val="22"/>
                <w:szCs w:val="22"/>
              </w:rPr>
            </w:pPr>
            <w:r w:rsidRPr="007600B2">
              <w:rPr>
                <w:rFonts w:ascii="Calibri" w:hAnsi="Calibri"/>
                <w:b/>
                <w:bCs/>
                <w:color w:val="000000"/>
                <w:sz w:val="22"/>
                <w:szCs w:val="22"/>
              </w:rPr>
              <w:t>22000</w:t>
            </w:r>
          </w:p>
        </w:tc>
        <w:tc>
          <w:tcPr>
            <w:tcW w:w="78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b/>
                <w:bCs/>
                <w:color w:val="000000"/>
                <w:sz w:val="22"/>
                <w:szCs w:val="22"/>
              </w:rPr>
            </w:pPr>
            <w:r w:rsidRPr="007600B2">
              <w:rPr>
                <w:rFonts w:ascii="Calibri" w:hAnsi="Calibri"/>
                <w:b/>
                <w:bCs/>
                <w:color w:val="000000"/>
                <w:sz w:val="22"/>
                <w:szCs w:val="22"/>
              </w:rPr>
              <w:t>100%</w:t>
            </w:r>
          </w:p>
        </w:tc>
        <w:tc>
          <w:tcPr>
            <w:tcW w:w="1720" w:type="dxa"/>
            <w:tcBorders>
              <w:top w:val="nil"/>
              <w:left w:val="nil"/>
              <w:bottom w:val="nil"/>
              <w:right w:val="nil"/>
            </w:tcBorders>
            <w:shd w:val="clear" w:color="auto" w:fill="auto"/>
            <w:noWrap/>
            <w:vAlign w:val="bottom"/>
            <w:hideMark/>
          </w:tcPr>
          <w:p w:rsidR="007600B2" w:rsidRPr="007600B2" w:rsidRDefault="007600B2" w:rsidP="007600B2">
            <w:pPr>
              <w:jc w:val="right"/>
              <w:rPr>
                <w:rFonts w:ascii="Calibri" w:hAnsi="Calibri"/>
                <w:b/>
                <w:bCs/>
                <w:color w:val="000000"/>
                <w:sz w:val="22"/>
                <w:szCs w:val="22"/>
              </w:rPr>
            </w:pPr>
            <w:r w:rsidRPr="007600B2">
              <w:rPr>
                <w:rFonts w:ascii="Calibri" w:hAnsi="Calibri"/>
                <w:b/>
                <w:bCs/>
                <w:color w:val="000000"/>
                <w:sz w:val="22"/>
                <w:szCs w:val="22"/>
              </w:rPr>
              <w:t>$12,600</w:t>
            </w:r>
          </w:p>
        </w:tc>
      </w:tr>
    </w:tbl>
    <w:p w:rsidR="007600B2" w:rsidRDefault="007600B2">
      <w:pPr>
        <w:spacing w:before="4" w:line="220" w:lineRule="exact"/>
        <w:rPr>
          <w:sz w:val="22"/>
          <w:szCs w:val="22"/>
        </w:rPr>
      </w:pPr>
    </w:p>
    <w:p w:rsidR="00517CEF" w:rsidRDefault="00517CEF">
      <w:pPr>
        <w:spacing w:before="4" w:line="220" w:lineRule="exact"/>
        <w:rPr>
          <w:sz w:val="22"/>
          <w:szCs w:val="22"/>
        </w:rPr>
      </w:pPr>
    </w:p>
    <w:p w:rsidR="00337873" w:rsidRPr="007600B2" w:rsidRDefault="00AF47EF">
      <w:pPr>
        <w:spacing w:before="32"/>
        <w:ind w:left="821" w:right="83" w:hanging="721"/>
        <w:rPr>
          <w:b/>
          <w:sz w:val="22"/>
          <w:szCs w:val="22"/>
        </w:rPr>
      </w:pPr>
      <w:r w:rsidRPr="007600B2">
        <w:rPr>
          <w:b/>
          <w:sz w:val="22"/>
          <w:szCs w:val="22"/>
        </w:rPr>
        <w:lastRenderedPageBreak/>
        <w:t xml:space="preserve">4.         </w:t>
      </w:r>
      <w:r w:rsidRPr="007600B2">
        <w:rPr>
          <w:b/>
          <w:spacing w:val="5"/>
          <w:sz w:val="22"/>
          <w:szCs w:val="22"/>
        </w:rPr>
        <w:t xml:space="preserve"> </w:t>
      </w:r>
      <w:r w:rsidRPr="007600B2">
        <w:rPr>
          <w:b/>
          <w:spacing w:val="-1"/>
          <w:sz w:val="22"/>
          <w:szCs w:val="22"/>
        </w:rPr>
        <w:t>Y</w:t>
      </w:r>
      <w:r w:rsidRPr="007600B2">
        <w:rPr>
          <w:b/>
          <w:spacing w:val="-5"/>
          <w:sz w:val="22"/>
          <w:szCs w:val="22"/>
        </w:rPr>
        <w:t>o</w:t>
      </w:r>
      <w:r w:rsidRPr="007600B2">
        <w:rPr>
          <w:b/>
          <w:sz w:val="22"/>
          <w:szCs w:val="22"/>
        </w:rPr>
        <w:t>u</w:t>
      </w:r>
      <w:r w:rsidRPr="007600B2">
        <w:rPr>
          <w:b/>
          <w:spacing w:val="8"/>
          <w:sz w:val="22"/>
          <w:szCs w:val="22"/>
        </w:rPr>
        <w:t xml:space="preserve"> </w:t>
      </w:r>
      <w:r w:rsidRPr="007600B2">
        <w:rPr>
          <w:b/>
          <w:spacing w:val="-1"/>
          <w:sz w:val="22"/>
          <w:szCs w:val="22"/>
        </w:rPr>
        <w:t>w</w:t>
      </w:r>
      <w:r w:rsidRPr="007600B2">
        <w:rPr>
          <w:b/>
          <w:spacing w:val="1"/>
          <w:sz w:val="22"/>
          <w:szCs w:val="22"/>
        </w:rPr>
        <w:t>i</w:t>
      </w:r>
      <w:r w:rsidRPr="007600B2">
        <w:rPr>
          <w:b/>
          <w:spacing w:val="-4"/>
          <w:sz w:val="22"/>
          <w:szCs w:val="22"/>
        </w:rPr>
        <w:t>l</w:t>
      </w:r>
      <w:r w:rsidRPr="007600B2">
        <w:rPr>
          <w:b/>
          <w:sz w:val="22"/>
          <w:szCs w:val="22"/>
        </w:rPr>
        <w:t>l</w:t>
      </w:r>
      <w:r w:rsidRPr="007600B2">
        <w:rPr>
          <w:b/>
          <w:spacing w:val="-1"/>
          <w:sz w:val="22"/>
          <w:szCs w:val="22"/>
        </w:rPr>
        <w:t xml:space="preserve"> </w:t>
      </w:r>
      <w:r w:rsidRPr="007600B2">
        <w:rPr>
          <w:b/>
          <w:spacing w:val="1"/>
          <w:sz w:val="22"/>
          <w:szCs w:val="22"/>
        </w:rPr>
        <w:t>t</w:t>
      </w:r>
      <w:r w:rsidRPr="007600B2">
        <w:rPr>
          <w:b/>
          <w:spacing w:val="3"/>
          <w:sz w:val="22"/>
          <w:szCs w:val="22"/>
        </w:rPr>
        <w:t>a</w:t>
      </w:r>
      <w:r w:rsidRPr="007600B2">
        <w:rPr>
          <w:b/>
          <w:sz w:val="22"/>
          <w:szCs w:val="22"/>
        </w:rPr>
        <w:t xml:space="preserve">ke </w:t>
      </w:r>
      <w:r w:rsidRPr="007600B2">
        <w:rPr>
          <w:b/>
          <w:spacing w:val="5"/>
          <w:sz w:val="22"/>
          <w:szCs w:val="22"/>
        </w:rPr>
        <w:t>p</w:t>
      </w:r>
      <w:r w:rsidRPr="007600B2">
        <w:rPr>
          <w:b/>
          <w:spacing w:val="-5"/>
          <w:sz w:val="22"/>
          <w:szCs w:val="22"/>
        </w:rPr>
        <w:t>o</w:t>
      </w:r>
      <w:r w:rsidRPr="007600B2">
        <w:rPr>
          <w:b/>
          <w:sz w:val="22"/>
          <w:szCs w:val="22"/>
        </w:rPr>
        <w:t>s</w:t>
      </w:r>
      <w:r w:rsidRPr="007600B2">
        <w:rPr>
          <w:b/>
          <w:spacing w:val="6"/>
          <w:sz w:val="22"/>
          <w:szCs w:val="22"/>
        </w:rPr>
        <w:t>s</w:t>
      </w:r>
      <w:r w:rsidRPr="007600B2">
        <w:rPr>
          <w:b/>
          <w:spacing w:val="-7"/>
          <w:sz w:val="22"/>
          <w:szCs w:val="22"/>
        </w:rPr>
        <w:t>e</w:t>
      </w:r>
      <w:r w:rsidRPr="007600B2">
        <w:rPr>
          <w:b/>
          <w:sz w:val="22"/>
          <w:szCs w:val="22"/>
        </w:rPr>
        <w:t>s</w:t>
      </w:r>
      <w:r w:rsidRPr="007600B2">
        <w:rPr>
          <w:b/>
          <w:spacing w:val="1"/>
          <w:sz w:val="22"/>
          <w:szCs w:val="22"/>
        </w:rPr>
        <w:t>si</w:t>
      </w:r>
      <w:r w:rsidRPr="007600B2">
        <w:rPr>
          <w:b/>
          <w:sz w:val="22"/>
          <w:szCs w:val="22"/>
        </w:rPr>
        <w:t>on</w:t>
      </w:r>
      <w:r w:rsidRPr="007600B2">
        <w:rPr>
          <w:b/>
          <w:spacing w:val="2"/>
          <w:sz w:val="22"/>
          <w:szCs w:val="22"/>
        </w:rPr>
        <w:t xml:space="preserve"> </w:t>
      </w:r>
      <w:r w:rsidRPr="007600B2">
        <w:rPr>
          <w:b/>
          <w:spacing w:val="-5"/>
          <w:sz w:val="22"/>
          <w:szCs w:val="22"/>
        </w:rPr>
        <w:t>o</w:t>
      </w:r>
      <w:r w:rsidRPr="007600B2">
        <w:rPr>
          <w:b/>
          <w:sz w:val="22"/>
          <w:szCs w:val="22"/>
        </w:rPr>
        <w:t>f</w:t>
      </w:r>
      <w:r w:rsidRPr="007600B2">
        <w:rPr>
          <w:b/>
          <w:spacing w:val="9"/>
          <w:sz w:val="22"/>
          <w:szCs w:val="22"/>
        </w:rPr>
        <w:t xml:space="preserve"> </w:t>
      </w:r>
      <w:r w:rsidRPr="007600B2">
        <w:rPr>
          <w:b/>
          <w:sz w:val="22"/>
          <w:szCs w:val="22"/>
        </w:rPr>
        <w:t>y</w:t>
      </w:r>
      <w:r w:rsidRPr="007600B2">
        <w:rPr>
          <w:b/>
          <w:spacing w:val="-5"/>
          <w:sz w:val="22"/>
          <w:szCs w:val="22"/>
        </w:rPr>
        <w:t>o</w:t>
      </w:r>
      <w:r w:rsidRPr="007600B2">
        <w:rPr>
          <w:b/>
          <w:sz w:val="22"/>
          <w:szCs w:val="22"/>
        </w:rPr>
        <w:t>ur</w:t>
      </w:r>
      <w:r w:rsidRPr="007600B2">
        <w:rPr>
          <w:b/>
          <w:spacing w:val="6"/>
          <w:sz w:val="22"/>
          <w:szCs w:val="22"/>
        </w:rPr>
        <w:t xml:space="preserve"> </w:t>
      </w:r>
      <w:r w:rsidRPr="007600B2">
        <w:rPr>
          <w:b/>
          <w:sz w:val="22"/>
          <w:szCs w:val="22"/>
        </w:rPr>
        <w:t>n</w:t>
      </w:r>
      <w:r w:rsidRPr="007600B2">
        <w:rPr>
          <w:b/>
          <w:spacing w:val="-2"/>
          <w:sz w:val="22"/>
          <w:szCs w:val="22"/>
        </w:rPr>
        <w:t>e</w:t>
      </w:r>
      <w:r w:rsidRPr="007600B2">
        <w:rPr>
          <w:b/>
          <w:sz w:val="22"/>
          <w:szCs w:val="22"/>
        </w:rPr>
        <w:t>w</w:t>
      </w:r>
      <w:r w:rsidRPr="007600B2">
        <w:rPr>
          <w:b/>
          <w:spacing w:val="2"/>
          <w:sz w:val="22"/>
          <w:szCs w:val="22"/>
        </w:rPr>
        <w:t xml:space="preserve"> </w:t>
      </w:r>
      <w:r w:rsidRPr="007600B2">
        <w:rPr>
          <w:b/>
          <w:sz w:val="22"/>
          <w:szCs w:val="22"/>
        </w:rPr>
        <w:t>ho</w:t>
      </w:r>
      <w:r w:rsidRPr="007600B2">
        <w:rPr>
          <w:b/>
          <w:spacing w:val="-4"/>
          <w:sz w:val="22"/>
          <w:szCs w:val="22"/>
        </w:rPr>
        <w:t>m</w:t>
      </w:r>
      <w:r w:rsidRPr="007600B2">
        <w:rPr>
          <w:b/>
          <w:sz w:val="22"/>
          <w:szCs w:val="22"/>
        </w:rPr>
        <w:t>e</w:t>
      </w:r>
      <w:r w:rsidRPr="007600B2">
        <w:rPr>
          <w:b/>
          <w:spacing w:val="5"/>
          <w:sz w:val="22"/>
          <w:szCs w:val="22"/>
        </w:rPr>
        <w:t xml:space="preserve"> </w:t>
      </w:r>
      <w:r w:rsidRPr="007600B2">
        <w:rPr>
          <w:b/>
          <w:spacing w:val="1"/>
          <w:sz w:val="22"/>
          <w:szCs w:val="22"/>
        </w:rPr>
        <w:t>i</w:t>
      </w:r>
      <w:r w:rsidRPr="007600B2">
        <w:rPr>
          <w:b/>
          <w:sz w:val="22"/>
          <w:szCs w:val="22"/>
        </w:rPr>
        <w:t>n</w:t>
      </w:r>
      <w:r w:rsidRPr="007600B2">
        <w:rPr>
          <w:b/>
          <w:spacing w:val="-2"/>
          <w:sz w:val="22"/>
          <w:szCs w:val="22"/>
        </w:rPr>
        <w:t xml:space="preserve"> </w:t>
      </w:r>
      <w:r w:rsidRPr="007600B2">
        <w:rPr>
          <w:b/>
          <w:spacing w:val="6"/>
          <w:sz w:val="22"/>
          <w:szCs w:val="22"/>
        </w:rPr>
        <w:t>t</w:t>
      </w:r>
      <w:r w:rsidRPr="007600B2">
        <w:rPr>
          <w:b/>
          <w:spacing w:val="-5"/>
          <w:sz w:val="22"/>
          <w:szCs w:val="22"/>
        </w:rPr>
        <w:t>h</w:t>
      </w:r>
      <w:r w:rsidRPr="007600B2">
        <w:rPr>
          <w:b/>
          <w:spacing w:val="3"/>
          <w:sz w:val="22"/>
          <w:szCs w:val="22"/>
        </w:rPr>
        <w:t>r</w:t>
      </w:r>
      <w:r w:rsidRPr="007600B2">
        <w:rPr>
          <w:b/>
          <w:spacing w:val="-2"/>
          <w:sz w:val="22"/>
          <w:szCs w:val="22"/>
        </w:rPr>
        <w:t>e</w:t>
      </w:r>
      <w:r w:rsidRPr="007600B2">
        <w:rPr>
          <w:b/>
          <w:sz w:val="22"/>
          <w:szCs w:val="22"/>
        </w:rPr>
        <w:t>e</w:t>
      </w:r>
      <w:r w:rsidRPr="007600B2">
        <w:rPr>
          <w:b/>
          <w:spacing w:val="5"/>
          <w:sz w:val="22"/>
          <w:szCs w:val="22"/>
        </w:rPr>
        <w:t xml:space="preserve"> </w:t>
      </w:r>
      <w:r w:rsidRPr="007600B2">
        <w:rPr>
          <w:b/>
          <w:spacing w:val="-4"/>
          <w:sz w:val="22"/>
          <w:szCs w:val="22"/>
        </w:rPr>
        <w:t>m</w:t>
      </w:r>
      <w:r w:rsidRPr="007600B2">
        <w:rPr>
          <w:b/>
          <w:sz w:val="22"/>
          <w:szCs w:val="22"/>
        </w:rPr>
        <w:t>o</w:t>
      </w:r>
      <w:r w:rsidRPr="007600B2">
        <w:rPr>
          <w:b/>
          <w:spacing w:val="-5"/>
          <w:sz w:val="22"/>
          <w:szCs w:val="22"/>
        </w:rPr>
        <w:t>n</w:t>
      </w:r>
      <w:r w:rsidRPr="007600B2">
        <w:rPr>
          <w:b/>
          <w:spacing w:val="1"/>
          <w:sz w:val="22"/>
          <w:szCs w:val="22"/>
        </w:rPr>
        <w:t>t</w:t>
      </w:r>
      <w:r w:rsidRPr="007600B2">
        <w:rPr>
          <w:b/>
          <w:spacing w:val="-5"/>
          <w:sz w:val="22"/>
          <w:szCs w:val="22"/>
        </w:rPr>
        <w:t>h</w:t>
      </w:r>
      <w:r w:rsidRPr="007600B2">
        <w:rPr>
          <w:b/>
          <w:sz w:val="22"/>
          <w:szCs w:val="22"/>
        </w:rPr>
        <w:t>s,</w:t>
      </w:r>
      <w:r w:rsidRPr="007600B2">
        <w:rPr>
          <w:b/>
          <w:spacing w:val="5"/>
          <w:sz w:val="22"/>
          <w:szCs w:val="22"/>
        </w:rPr>
        <w:t xml:space="preserve"> </w:t>
      </w:r>
      <w:r w:rsidRPr="007600B2">
        <w:rPr>
          <w:b/>
          <w:spacing w:val="3"/>
          <w:sz w:val="22"/>
          <w:szCs w:val="22"/>
        </w:rPr>
        <w:t>a</w:t>
      </w:r>
      <w:r w:rsidRPr="007600B2">
        <w:rPr>
          <w:b/>
          <w:sz w:val="22"/>
          <w:szCs w:val="22"/>
        </w:rPr>
        <w:t>nd</w:t>
      </w:r>
      <w:r w:rsidRPr="007600B2">
        <w:rPr>
          <w:b/>
          <w:spacing w:val="2"/>
          <w:sz w:val="22"/>
          <w:szCs w:val="22"/>
        </w:rPr>
        <w:t xml:space="preserve"> </w:t>
      </w:r>
      <w:r w:rsidRPr="007600B2">
        <w:rPr>
          <w:b/>
          <w:sz w:val="22"/>
          <w:szCs w:val="22"/>
        </w:rPr>
        <w:t>y</w:t>
      </w:r>
      <w:r w:rsidRPr="007600B2">
        <w:rPr>
          <w:b/>
          <w:spacing w:val="-5"/>
          <w:sz w:val="22"/>
          <w:szCs w:val="22"/>
        </w:rPr>
        <w:t>o</w:t>
      </w:r>
      <w:r w:rsidRPr="007600B2">
        <w:rPr>
          <w:b/>
          <w:sz w:val="22"/>
          <w:szCs w:val="22"/>
        </w:rPr>
        <w:t>u</w:t>
      </w:r>
      <w:r w:rsidRPr="007600B2">
        <w:rPr>
          <w:b/>
          <w:spacing w:val="2"/>
          <w:sz w:val="22"/>
          <w:szCs w:val="22"/>
        </w:rPr>
        <w:t xml:space="preserve"> </w:t>
      </w:r>
      <w:r w:rsidRPr="007600B2">
        <w:rPr>
          <w:b/>
          <w:spacing w:val="3"/>
          <w:sz w:val="22"/>
          <w:szCs w:val="22"/>
        </w:rPr>
        <w:t>ar</w:t>
      </w:r>
      <w:r w:rsidRPr="007600B2">
        <w:rPr>
          <w:b/>
          <w:sz w:val="22"/>
          <w:szCs w:val="22"/>
        </w:rPr>
        <w:t>e</w:t>
      </w:r>
      <w:r w:rsidRPr="007600B2">
        <w:rPr>
          <w:b/>
          <w:spacing w:val="-1"/>
          <w:sz w:val="22"/>
          <w:szCs w:val="22"/>
        </w:rPr>
        <w:t xml:space="preserve"> </w:t>
      </w:r>
      <w:r w:rsidRPr="007600B2">
        <w:rPr>
          <w:b/>
          <w:spacing w:val="-2"/>
          <w:sz w:val="22"/>
          <w:szCs w:val="22"/>
        </w:rPr>
        <w:t>c</w:t>
      </w:r>
      <w:r w:rsidRPr="007600B2">
        <w:rPr>
          <w:b/>
          <w:sz w:val="22"/>
          <w:szCs w:val="22"/>
        </w:rPr>
        <w:t>u</w:t>
      </w:r>
      <w:r w:rsidRPr="007600B2">
        <w:rPr>
          <w:b/>
          <w:spacing w:val="3"/>
          <w:sz w:val="22"/>
          <w:szCs w:val="22"/>
        </w:rPr>
        <w:t>rr</w:t>
      </w:r>
      <w:r w:rsidRPr="007600B2">
        <w:rPr>
          <w:b/>
          <w:spacing w:val="-1"/>
          <w:sz w:val="22"/>
          <w:szCs w:val="22"/>
        </w:rPr>
        <w:t>e</w:t>
      </w:r>
      <w:r w:rsidRPr="007600B2">
        <w:rPr>
          <w:b/>
          <w:spacing w:val="-5"/>
          <w:sz w:val="22"/>
          <w:szCs w:val="22"/>
        </w:rPr>
        <w:t>n</w:t>
      </w:r>
      <w:r w:rsidRPr="007600B2">
        <w:rPr>
          <w:b/>
          <w:spacing w:val="1"/>
          <w:sz w:val="22"/>
          <w:szCs w:val="22"/>
        </w:rPr>
        <w:t>tl</w:t>
      </w:r>
      <w:r w:rsidRPr="007600B2">
        <w:rPr>
          <w:b/>
          <w:sz w:val="22"/>
          <w:szCs w:val="22"/>
        </w:rPr>
        <w:t>y</w:t>
      </w:r>
      <w:r w:rsidRPr="007600B2">
        <w:rPr>
          <w:b/>
          <w:spacing w:val="-2"/>
          <w:sz w:val="22"/>
          <w:szCs w:val="22"/>
        </w:rPr>
        <w:t xml:space="preserve"> </w:t>
      </w:r>
      <w:r w:rsidRPr="007600B2">
        <w:rPr>
          <w:b/>
          <w:spacing w:val="5"/>
          <w:sz w:val="22"/>
          <w:szCs w:val="22"/>
        </w:rPr>
        <w:t>s</w:t>
      </w:r>
      <w:r w:rsidRPr="007600B2">
        <w:rPr>
          <w:b/>
          <w:sz w:val="22"/>
          <w:szCs w:val="22"/>
        </w:rPr>
        <w:t>h</w:t>
      </w:r>
      <w:r w:rsidRPr="007600B2">
        <w:rPr>
          <w:b/>
          <w:spacing w:val="-5"/>
          <w:sz w:val="22"/>
          <w:szCs w:val="22"/>
        </w:rPr>
        <w:t>o</w:t>
      </w:r>
      <w:r w:rsidRPr="007600B2">
        <w:rPr>
          <w:b/>
          <w:sz w:val="22"/>
          <w:szCs w:val="22"/>
        </w:rPr>
        <w:t>p</w:t>
      </w:r>
      <w:r w:rsidRPr="007600B2">
        <w:rPr>
          <w:b/>
          <w:spacing w:val="5"/>
          <w:sz w:val="22"/>
          <w:szCs w:val="22"/>
        </w:rPr>
        <w:t>p</w:t>
      </w:r>
      <w:r w:rsidRPr="007600B2">
        <w:rPr>
          <w:b/>
          <w:spacing w:val="-4"/>
          <w:sz w:val="22"/>
          <w:szCs w:val="22"/>
        </w:rPr>
        <w:t>i</w:t>
      </w:r>
      <w:r w:rsidRPr="007600B2">
        <w:rPr>
          <w:b/>
          <w:sz w:val="22"/>
          <w:szCs w:val="22"/>
        </w:rPr>
        <w:t>ng</w:t>
      </w:r>
      <w:r w:rsidRPr="007600B2">
        <w:rPr>
          <w:b/>
          <w:spacing w:val="2"/>
          <w:sz w:val="22"/>
          <w:szCs w:val="22"/>
        </w:rPr>
        <w:t xml:space="preserve"> </w:t>
      </w:r>
      <w:r w:rsidRPr="007600B2">
        <w:rPr>
          <w:b/>
          <w:spacing w:val="3"/>
          <w:sz w:val="22"/>
          <w:szCs w:val="22"/>
        </w:rPr>
        <w:t>f</w:t>
      </w:r>
      <w:r w:rsidRPr="007600B2">
        <w:rPr>
          <w:b/>
          <w:spacing w:val="-5"/>
          <w:sz w:val="22"/>
          <w:szCs w:val="22"/>
        </w:rPr>
        <w:t>o</w:t>
      </w:r>
      <w:r w:rsidRPr="007600B2">
        <w:rPr>
          <w:b/>
          <w:sz w:val="22"/>
          <w:szCs w:val="22"/>
        </w:rPr>
        <w:t>r</w:t>
      </w:r>
      <w:r w:rsidRPr="007600B2">
        <w:rPr>
          <w:b/>
          <w:spacing w:val="5"/>
          <w:sz w:val="22"/>
          <w:szCs w:val="22"/>
        </w:rPr>
        <w:t xml:space="preserve"> </w:t>
      </w:r>
      <w:r w:rsidRPr="007600B2">
        <w:rPr>
          <w:b/>
          <w:sz w:val="22"/>
          <w:szCs w:val="22"/>
        </w:rPr>
        <w:t xml:space="preserve">a </w:t>
      </w:r>
      <w:r w:rsidRPr="007600B2">
        <w:rPr>
          <w:b/>
          <w:spacing w:val="-4"/>
          <w:sz w:val="22"/>
          <w:szCs w:val="22"/>
        </w:rPr>
        <w:t>m</w:t>
      </w:r>
      <w:r w:rsidRPr="007600B2">
        <w:rPr>
          <w:b/>
          <w:spacing w:val="-5"/>
          <w:sz w:val="22"/>
          <w:szCs w:val="22"/>
        </w:rPr>
        <w:t>o</w:t>
      </w:r>
      <w:r w:rsidRPr="007600B2">
        <w:rPr>
          <w:b/>
          <w:spacing w:val="3"/>
          <w:sz w:val="22"/>
          <w:szCs w:val="22"/>
        </w:rPr>
        <w:t>r</w:t>
      </w:r>
      <w:r w:rsidRPr="007600B2">
        <w:rPr>
          <w:b/>
          <w:spacing w:val="1"/>
          <w:sz w:val="22"/>
          <w:szCs w:val="22"/>
        </w:rPr>
        <w:t>t</w:t>
      </w:r>
      <w:r w:rsidRPr="007600B2">
        <w:rPr>
          <w:b/>
          <w:spacing w:val="-5"/>
          <w:sz w:val="22"/>
          <w:szCs w:val="22"/>
        </w:rPr>
        <w:t>g</w:t>
      </w:r>
      <w:r w:rsidRPr="007600B2">
        <w:rPr>
          <w:b/>
          <w:spacing w:val="7"/>
          <w:sz w:val="22"/>
          <w:szCs w:val="22"/>
        </w:rPr>
        <w:t>a</w:t>
      </w:r>
      <w:r w:rsidRPr="007600B2">
        <w:rPr>
          <w:b/>
          <w:sz w:val="22"/>
          <w:szCs w:val="22"/>
        </w:rPr>
        <w:t>g</w:t>
      </w:r>
      <w:r w:rsidRPr="007600B2">
        <w:rPr>
          <w:b/>
          <w:spacing w:val="-7"/>
          <w:sz w:val="22"/>
          <w:szCs w:val="22"/>
        </w:rPr>
        <w:t>e</w:t>
      </w:r>
      <w:r w:rsidRPr="007600B2">
        <w:rPr>
          <w:b/>
          <w:sz w:val="22"/>
          <w:szCs w:val="22"/>
        </w:rPr>
        <w:t>.</w:t>
      </w:r>
      <w:r w:rsidRPr="007600B2">
        <w:rPr>
          <w:b/>
          <w:spacing w:val="5"/>
          <w:sz w:val="22"/>
          <w:szCs w:val="22"/>
        </w:rPr>
        <w:t xml:space="preserve"> </w:t>
      </w:r>
      <w:r w:rsidRPr="007600B2">
        <w:rPr>
          <w:b/>
          <w:spacing w:val="-1"/>
          <w:sz w:val="22"/>
          <w:szCs w:val="22"/>
        </w:rPr>
        <w:t>Y</w:t>
      </w:r>
      <w:r w:rsidRPr="007600B2">
        <w:rPr>
          <w:b/>
          <w:spacing w:val="-5"/>
          <w:sz w:val="22"/>
          <w:szCs w:val="22"/>
        </w:rPr>
        <w:t>o</w:t>
      </w:r>
      <w:r w:rsidRPr="007600B2">
        <w:rPr>
          <w:b/>
          <w:sz w:val="22"/>
          <w:szCs w:val="22"/>
        </w:rPr>
        <w:t>u</w:t>
      </w:r>
      <w:r w:rsidRPr="007600B2">
        <w:rPr>
          <w:b/>
          <w:spacing w:val="7"/>
          <w:sz w:val="22"/>
          <w:szCs w:val="22"/>
        </w:rPr>
        <w:t xml:space="preserve"> </w:t>
      </w:r>
      <w:r w:rsidRPr="007600B2">
        <w:rPr>
          <w:b/>
          <w:spacing w:val="-7"/>
          <w:sz w:val="22"/>
          <w:szCs w:val="22"/>
        </w:rPr>
        <w:t>e</w:t>
      </w:r>
      <w:r w:rsidRPr="007600B2">
        <w:rPr>
          <w:b/>
          <w:sz w:val="22"/>
          <w:szCs w:val="22"/>
        </w:rPr>
        <w:t>x</w:t>
      </w:r>
      <w:r w:rsidRPr="007600B2">
        <w:rPr>
          <w:b/>
          <w:spacing w:val="5"/>
          <w:sz w:val="22"/>
          <w:szCs w:val="22"/>
        </w:rPr>
        <w:t>p</w:t>
      </w:r>
      <w:r w:rsidRPr="007600B2">
        <w:rPr>
          <w:b/>
          <w:spacing w:val="-7"/>
          <w:sz w:val="22"/>
          <w:szCs w:val="22"/>
        </w:rPr>
        <w:t>e</w:t>
      </w:r>
      <w:r w:rsidRPr="007600B2">
        <w:rPr>
          <w:b/>
          <w:spacing w:val="-2"/>
          <w:sz w:val="22"/>
          <w:szCs w:val="22"/>
        </w:rPr>
        <w:t>c</w:t>
      </w:r>
      <w:r w:rsidRPr="007600B2">
        <w:rPr>
          <w:b/>
          <w:sz w:val="22"/>
          <w:szCs w:val="22"/>
        </w:rPr>
        <w:t>t</w:t>
      </w:r>
      <w:r w:rsidRPr="007600B2">
        <w:rPr>
          <w:b/>
          <w:spacing w:val="3"/>
          <w:sz w:val="22"/>
          <w:szCs w:val="22"/>
        </w:rPr>
        <w:t xml:space="preserve"> </w:t>
      </w:r>
      <w:r w:rsidRPr="007600B2">
        <w:rPr>
          <w:b/>
          <w:spacing w:val="1"/>
          <w:sz w:val="22"/>
          <w:szCs w:val="22"/>
        </w:rPr>
        <w:t>t</w:t>
      </w:r>
      <w:r w:rsidRPr="007600B2">
        <w:rPr>
          <w:b/>
          <w:sz w:val="22"/>
          <w:szCs w:val="22"/>
        </w:rPr>
        <w:t>o</w:t>
      </w:r>
      <w:r w:rsidRPr="007600B2">
        <w:rPr>
          <w:b/>
          <w:spacing w:val="-2"/>
          <w:sz w:val="22"/>
          <w:szCs w:val="22"/>
        </w:rPr>
        <w:t xml:space="preserve"> </w:t>
      </w:r>
      <w:r w:rsidRPr="007600B2">
        <w:rPr>
          <w:b/>
          <w:spacing w:val="-5"/>
          <w:sz w:val="22"/>
          <w:szCs w:val="22"/>
        </w:rPr>
        <w:t>o</w:t>
      </w:r>
      <w:r w:rsidRPr="007600B2">
        <w:rPr>
          <w:b/>
          <w:sz w:val="22"/>
          <w:szCs w:val="22"/>
        </w:rPr>
        <w:t>b</w:t>
      </w:r>
      <w:r w:rsidRPr="007600B2">
        <w:rPr>
          <w:b/>
          <w:spacing w:val="1"/>
          <w:sz w:val="22"/>
          <w:szCs w:val="22"/>
        </w:rPr>
        <w:t>t</w:t>
      </w:r>
      <w:r w:rsidRPr="007600B2">
        <w:rPr>
          <w:b/>
          <w:spacing w:val="3"/>
          <w:sz w:val="22"/>
          <w:szCs w:val="22"/>
        </w:rPr>
        <w:t>a</w:t>
      </w:r>
      <w:r w:rsidRPr="007600B2">
        <w:rPr>
          <w:b/>
          <w:spacing w:val="1"/>
          <w:sz w:val="22"/>
          <w:szCs w:val="22"/>
        </w:rPr>
        <w:t>i</w:t>
      </w:r>
      <w:r w:rsidRPr="007600B2">
        <w:rPr>
          <w:b/>
          <w:sz w:val="22"/>
          <w:szCs w:val="22"/>
        </w:rPr>
        <w:t>n</w:t>
      </w:r>
      <w:r w:rsidRPr="007600B2">
        <w:rPr>
          <w:b/>
          <w:spacing w:val="-2"/>
          <w:sz w:val="22"/>
          <w:szCs w:val="22"/>
        </w:rPr>
        <w:t xml:space="preserve"> </w:t>
      </w:r>
      <w:r w:rsidRPr="007600B2">
        <w:rPr>
          <w:b/>
          <w:sz w:val="22"/>
          <w:szCs w:val="22"/>
        </w:rPr>
        <w:t>a</w:t>
      </w:r>
      <w:r w:rsidRPr="007600B2">
        <w:rPr>
          <w:b/>
          <w:spacing w:val="5"/>
          <w:sz w:val="22"/>
          <w:szCs w:val="22"/>
        </w:rPr>
        <w:t xml:space="preserve"> </w:t>
      </w:r>
      <w:r w:rsidRPr="007600B2">
        <w:rPr>
          <w:b/>
          <w:sz w:val="22"/>
          <w:szCs w:val="22"/>
        </w:rPr>
        <w:t>$1</w:t>
      </w:r>
      <w:r w:rsidRPr="007600B2">
        <w:rPr>
          <w:b/>
          <w:spacing w:val="5"/>
          <w:sz w:val="22"/>
          <w:szCs w:val="22"/>
        </w:rPr>
        <w:t>0</w:t>
      </w:r>
      <w:r w:rsidRPr="007600B2">
        <w:rPr>
          <w:b/>
          <w:spacing w:val="-5"/>
          <w:sz w:val="22"/>
          <w:szCs w:val="22"/>
        </w:rPr>
        <w:t>0</w:t>
      </w:r>
      <w:r w:rsidRPr="007600B2">
        <w:rPr>
          <w:b/>
          <w:spacing w:val="2"/>
          <w:sz w:val="22"/>
          <w:szCs w:val="22"/>
        </w:rPr>
        <w:t>,</w:t>
      </w:r>
      <w:r w:rsidRPr="007600B2">
        <w:rPr>
          <w:b/>
          <w:sz w:val="22"/>
          <w:szCs w:val="22"/>
        </w:rPr>
        <w:t>000</w:t>
      </w:r>
      <w:r w:rsidRPr="007600B2">
        <w:rPr>
          <w:b/>
          <w:spacing w:val="2"/>
          <w:sz w:val="22"/>
          <w:szCs w:val="22"/>
        </w:rPr>
        <w:t xml:space="preserve"> </w:t>
      </w:r>
      <w:r w:rsidRPr="007600B2">
        <w:rPr>
          <w:b/>
          <w:spacing w:val="-9"/>
          <w:sz w:val="22"/>
          <w:szCs w:val="22"/>
        </w:rPr>
        <w:t>m</w:t>
      </w:r>
      <w:r w:rsidRPr="007600B2">
        <w:rPr>
          <w:b/>
          <w:spacing w:val="-5"/>
          <w:sz w:val="22"/>
          <w:szCs w:val="22"/>
        </w:rPr>
        <w:t>o</w:t>
      </w:r>
      <w:r w:rsidRPr="007600B2">
        <w:rPr>
          <w:b/>
          <w:spacing w:val="3"/>
          <w:sz w:val="22"/>
          <w:szCs w:val="22"/>
        </w:rPr>
        <w:t>r</w:t>
      </w:r>
      <w:r w:rsidRPr="007600B2">
        <w:rPr>
          <w:b/>
          <w:spacing w:val="1"/>
          <w:sz w:val="22"/>
          <w:szCs w:val="22"/>
        </w:rPr>
        <w:t>t</w:t>
      </w:r>
      <w:r w:rsidRPr="007600B2">
        <w:rPr>
          <w:b/>
          <w:spacing w:val="-5"/>
          <w:sz w:val="22"/>
          <w:szCs w:val="22"/>
        </w:rPr>
        <w:t>g</w:t>
      </w:r>
      <w:r w:rsidRPr="007600B2">
        <w:rPr>
          <w:b/>
          <w:spacing w:val="3"/>
          <w:sz w:val="22"/>
          <w:szCs w:val="22"/>
        </w:rPr>
        <w:t>a</w:t>
      </w:r>
      <w:r w:rsidRPr="007600B2">
        <w:rPr>
          <w:b/>
          <w:sz w:val="22"/>
          <w:szCs w:val="22"/>
        </w:rPr>
        <w:t xml:space="preserve">ge </w:t>
      </w:r>
      <w:r w:rsidRPr="007600B2">
        <w:rPr>
          <w:b/>
          <w:spacing w:val="-1"/>
          <w:sz w:val="22"/>
          <w:szCs w:val="22"/>
        </w:rPr>
        <w:t>w</w:t>
      </w:r>
      <w:r w:rsidRPr="007600B2">
        <w:rPr>
          <w:b/>
          <w:spacing w:val="-4"/>
          <w:sz w:val="22"/>
          <w:szCs w:val="22"/>
        </w:rPr>
        <w:t>i</w:t>
      </w:r>
      <w:r w:rsidRPr="007600B2">
        <w:rPr>
          <w:b/>
          <w:spacing w:val="1"/>
          <w:sz w:val="22"/>
          <w:szCs w:val="22"/>
        </w:rPr>
        <w:t>t</w:t>
      </w:r>
      <w:r w:rsidRPr="007600B2">
        <w:rPr>
          <w:b/>
          <w:sz w:val="22"/>
          <w:szCs w:val="22"/>
        </w:rPr>
        <w:t>h</w:t>
      </w:r>
      <w:r w:rsidRPr="007600B2">
        <w:rPr>
          <w:b/>
          <w:spacing w:val="2"/>
          <w:sz w:val="22"/>
          <w:szCs w:val="22"/>
        </w:rPr>
        <w:t xml:space="preserve"> </w:t>
      </w:r>
      <w:r w:rsidRPr="007600B2">
        <w:rPr>
          <w:b/>
          <w:spacing w:val="-4"/>
          <w:sz w:val="22"/>
          <w:szCs w:val="22"/>
        </w:rPr>
        <w:t>i</w:t>
      </w:r>
      <w:r w:rsidRPr="007600B2">
        <w:rPr>
          <w:b/>
          <w:spacing w:val="-5"/>
          <w:sz w:val="22"/>
          <w:szCs w:val="22"/>
        </w:rPr>
        <w:t>n</w:t>
      </w:r>
      <w:r w:rsidRPr="007600B2">
        <w:rPr>
          <w:b/>
          <w:spacing w:val="6"/>
          <w:sz w:val="22"/>
          <w:szCs w:val="22"/>
        </w:rPr>
        <w:t>t</w:t>
      </w:r>
      <w:r w:rsidRPr="007600B2">
        <w:rPr>
          <w:b/>
          <w:spacing w:val="-7"/>
          <w:sz w:val="22"/>
          <w:szCs w:val="22"/>
        </w:rPr>
        <w:t>e</w:t>
      </w:r>
      <w:r w:rsidRPr="007600B2">
        <w:rPr>
          <w:b/>
          <w:spacing w:val="8"/>
          <w:sz w:val="22"/>
          <w:szCs w:val="22"/>
        </w:rPr>
        <w:t>r</w:t>
      </w:r>
      <w:r w:rsidRPr="007600B2">
        <w:rPr>
          <w:b/>
          <w:spacing w:val="-7"/>
          <w:sz w:val="22"/>
          <w:szCs w:val="22"/>
        </w:rPr>
        <w:t>e</w:t>
      </w:r>
      <w:r w:rsidRPr="007600B2">
        <w:rPr>
          <w:b/>
          <w:sz w:val="22"/>
          <w:szCs w:val="22"/>
        </w:rPr>
        <w:t>st</w:t>
      </w:r>
      <w:r w:rsidRPr="007600B2">
        <w:rPr>
          <w:b/>
          <w:spacing w:val="4"/>
          <w:sz w:val="22"/>
          <w:szCs w:val="22"/>
        </w:rPr>
        <w:t xml:space="preserve"> </w:t>
      </w:r>
      <w:r w:rsidRPr="007600B2">
        <w:rPr>
          <w:b/>
          <w:spacing w:val="3"/>
          <w:sz w:val="22"/>
          <w:szCs w:val="22"/>
        </w:rPr>
        <w:t>a</w:t>
      </w:r>
      <w:r w:rsidRPr="007600B2">
        <w:rPr>
          <w:b/>
          <w:sz w:val="22"/>
          <w:szCs w:val="22"/>
        </w:rPr>
        <w:t>t</w:t>
      </w:r>
      <w:r w:rsidRPr="007600B2">
        <w:rPr>
          <w:b/>
          <w:spacing w:val="3"/>
          <w:sz w:val="22"/>
          <w:szCs w:val="22"/>
        </w:rPr>
        <w:t xml:space="preserve"> </w:t>
      </w:r>
      <w:r w:rsidRPr="007600B2">
        <w:rPr>
          <w:b/>
          <w:spacing w:val="4"/>
          <w:sz w:val="22"/>
          <w:szCs w:val="22"/>
        </w:rPr>
        <w:t>4</w:t>
      </w:r>
      <w:r w:rsidRPr="007600B2">
        <w:rPr>
          <w:b/>
          <w:sz w:val="22"/>
          <w:szCs w:val="22"/>
        </w:rPr>
        <w:t>%</w:t>
      </w:r>
      <w:r w:rsidRPr="007600B2">
        <w:rPr>
          <w:b/>
          <w:spacing w:val="-4"/>
          <w:sz w:val="22"/>
          <w:szCs w:val="22"/>
        </w:rPr>
        <w:t xml:space="preserve"> </w:t>
      </w:r>
      <w:r w:rsidRPr="007600B2">
        <w:rPr>
          <w:b/>
          <w:spacing w:val="-2"/>
          <w:sz w:val="22"/>
          <w:szCs w:val="22"/>
        </w:rPr>
        <w:t>f</w:t>
      </w:r>
      <w:r w:rsidRPr="007600B2">
        <w:rPr>
          <w:b/>
          <w:spacing w:val="-5"/>
          <w:sz w:val="22"/>
          <w:szCs w:val="22"/>
        </w:rPr>
        <w:t>o</w:t>
      </w:r>
      <w:r w:rsidRPr="007600B2">
        <w:rPr>
          <w:b/>
          <w:sz w:val="22"/>
          <w:szCs w:val="22"/>
        </w:rPr>
        <w:t>r</w:t>
      </w:r>
      <w:r w:rsidRPr="007600B2">
        <w:rPr>
          <w:b/>
          <w:spacing w:val="1"/>
          <w:sz w:val="22"/>
          <w:szCs w:val="22"/>
        </w:rPr>
        <w:t xml:space="preserve"> </w:t>
      </w:r>
      <w:r w:rsidRPr="007600B2">
        <w:rPr>
          <w:b/>
          <w:sz w:val="22"/>
          <w:szCs w:val="22"/>
        </w:rPr>
        <w:t>a</w:t>
      </w:r>
      <w:r w:rsidRPr="007600B2">
        <w:rPr>
          <w:b/>
          <w:spacing w:val="5"/>
          <w:sz w:val="22"/>
          <w:szCs w:val="22"/>
        </w:rPr>
        <w:t xml:space="preserve"> </w:t>
      </w:r>
      <w:r w:rsidRPr="007600B2">
        <w:rPr>
          <w:b/>
          <w:spacing w:val="1"/>
          <w:sz w:val="22"/>
          <w:szCs w:val="22"/>
        </w:rPr>
        <w:t>t</w:t>
      </w:r>
      <w:r w:rsidRPr="007600B2">
        <w:rPr>
          <w:b/>
          <w:spacing w:val="-7"/>
          <w:sz w:val="22"/>
          <w:szCs w:val="22"/>
        </w:rPr>
        <w:t>e</w:t>
      </w:r>
      <w:r w:rsidRPr="007600B2">
        <w:rPr>
          <w:b/>
          <w:spacing w:val="3"/>
          <w:sz w:val="22"/>
          <w:szCs w:val="22"/>
        </w:rPr>
        <w:t>r</w:t>
      </w:r>
      <w:r w:rsidRPr="007600B2">
        <w:rPr>
          <w:b/>
          <w:sz w:val="22"/>
          <w:szCs w:val="22"/>
        </w:rPr>
        <w:t>m</w:t>
      </w:r>
      <w:r w:rsidRPr="007600B2">
        <w:rPr>
          <w:b/>
          <w:spacing w:val="-6"/>
          <w:sz w:val="22"/>
          <w:szCs w:val="22"/>
        </w:rPr>
        <w:t xml:space="preserve"> </w:t>
      </w:r>
      <w:r w:rsidRPr="007600B2">
        <w:rPr>
          <w:b/>
          <w:sz w:val="22"/>
          <w:szCs w:val="22"/>
        </w:rPr>
        <w:t>of</w:t>
      </w:r>
      <w:r w:rsidRPr="007600B2">
        <w:rPr>
          <w:b/>
          <w:spacing w:val="1"/>
          <w:sz w:val="22"/>
          <w:szCs w:val="22"/>
        </w:rPr>
        <w:t xml:space="preserve"> </w:t>
      </w:r>
      <w:r w:rsidRPr="007600B2">
        <w:rPr>
          <w:b/>
          <w:spacing w:val="-2"/>
          <w:sz w:val="22"/>
          <w:szCs w:val="22"/>
        </w:rPr>
        <w:t>f</w:t>
      </w:r>
      <w:r w:rsidRPr="007600B2">
        <w:rPr>
          <w:b/>
          <w:spacing w:val="1"/>
          <w:sz w:val="22"/>
          <w:szCs w:val="22"/>
        </w:rPr>
        <w:t>i</w:t>
      </w:r>
      <w:r w:rsidRPr="007600B2">
        <w:rPr>
          <w:b/>
          <w:sz w:val="22"/>
          <w:szCs w:val="22"/>
        </w:rPr>
        <w:t>ve y</w:t>
      </w:r>
      <w:r w:rsidRPr="007600B2">
        <w:rPr>
          <w:b/>
          <w:spacing w:val="-7"/>
          <w:sz w:val="22"/>
          <w:szCs w:val="22"/>
        </w:rPr>
        <w:t>e</w:t>
      </w:r>
      <w:r w:rsidRPr="007600B2">
        <w:rPr>
          <w:b/>
          <w:spacing w:val="3"/>
          <w:sz w:val="22"/>
          <w:szCs w:val="22"/>
        </w:rPr>
        <w:t>ar</w:t>
      </w:r>
      <w:r w:rsidRPr="007600B2">
        <w:rPr>
          <w:b/>
          <w:sz w:val="22"/>
          <w:szCs w:val="22"/>
        </w:rPr>
        <w:t>s.</w:t>
      </w:r>
    </w:p>
    <w:p w:rsidR="00337873" w:rsidRDefault="00337873">
      <w:pPr>
        <w:spacing w:before="2" w:line="220" w:lineRule="exact"/>
        <w:rPr>
          <w:sz w:val="22"/>
          <w:szCs w:val="22"/>
        </w:rPr>
      </w:pPr>
    </w:p>
    <w:p w:rsidR="004754B3" w:rsidRPr="00487314" w:rsidRDefault="004754B3">
      <w:pPr>
        <w:spacing w:before="2" w:line="220" w:lineRule="exact"/>
        <w:rPr>
          <w:i/>
          <w:sz w:val="22"/>
          <w:szCs w:val="22"/>
        </w:rPr>
      </w:pPr>
      <w:r w:rsidRPr="00487314">
        <w:rPr>
          <w:i/>
          <w:sz w:val="22"/>
          <w:szCs w:val="22"/>
        </w:rPr>
        <w:t>No impact on taxes</w:t>
      </w:r>
      <w:r w:rsidR="007600B2">
        <w:rPr>
          <w:i/>
          <w:sz w:val="22"/>
          <w:szCs w:val="22"/>
        </w:rPr>
        <w:t>, impact on CF can’t be fully assessed without knowing amortization period (or total monthly payment), and compounding frequency. Ignoring capital payments and reduction in load principal, we can simply assume the impact on CF will be the interest rate compounded annually applied on the full loan amount: $4,000.</w:t>
      </w:r>
    </w:p>
    <w:p w:rsidR="004754B3" w:rsidRDefault="004754B3">
      <w:pPr>
        <w:spacing w:before="2" w:line="220" w:lineRule="exact"/>
        <w:rPr>
          <w:sz w:val="22"/>
          <w:szCs w:val="22"/>
        </w:rPr>
      </w:pPr>
    </w:p>
    <w:p w:rsidR="004754B3" w:rsidRDefault="004754B3">
      <w:pPr>
        <w:spacing w:before="2" w:line="220" w:lineRule="exact"/>
        <w:rPr>
          <w:sz w:val="22"/>
          <w:szCs w:val="22"/>
        </w:rPr>
        <w:sectPr w:rsidR="004754B3">
          <w:headerReference w:type="default" r:id="rId10"/>
          <w:pgSz w:w="12240" w:h="15840"/>
          <w:pgMar w:top="1480" w:right="1320" w:bottom="280" w:left="1340" w:header="720" w:footer="720" w:gutter="0"/>
          <w:cols w:space="720"/>
        </w:sectPr>
      </w:pPr>
    </w:p>
    <w:p w:rsidR="00337873" w:rsidRDefault="00AF47EF">
      <w:pPr>
        <w:spacing w:before="32"/>
        <w:ind w:left="100" w:right="-53"/>
        <w:rPr>
          <w:sz w:val="22"/>
          <w:szCs w:val="22"/>
        </w:rPr>
      </w:pPr>
      <w:r>
        <w:rPr>
          <w:sz w:val="22"/>
          <w:szCs w:val="22"/>
        </w:rPr>
        <w:lastRenderedPageBreak/>
        <w:t xml:space="preserve">5.         </w:t>
      </w:r>
      <w:r>
        <w:rPr>
          <w:spacing w:val="5"/>
          <w:sz w:val="22"/>
          <w:szCs w:val="22"/>
        </w:rPr>
        <w:t xml:space="preserve"> </w:t>
      </w:r>
      <w:r>
        <w:rPr>
          <w:spacing w:val="-1"/>
          <w:sz w:val="22"/>
          <w:szCs w:val="22"/>
        </w:rPr>
        <w:t>Y</w:t>
      </w:r>
      <w:r>
        <w:rPr>
          <w:spacing w:val="-5"/>
          <w:sz w:val="22"/>
          <w:szCs w:val="22"/>
        </w:rPr>
        <w:t>o</w:t>
      </w:r>
      <w:r>
        <w:rPr>
          <w:sz w:val="22"/>
          <w:szCs w:val="22"/>
        </w:rPr>
        <w:t>u</w:t>
      </w:r>
      <w:r>
        <w:rPr>
          <w:spacing w:val="8"/>
          <w:sz w:val="22"/>
          <w:szCs w:val="22"/>
        </w:rPr>
        <w:t xml:space="preserve"> </w:t>
      </w:r>
      <w:r>
        <w:rPr>
          <w:spacing w:val="-9"/>
          <w:sz w:val="22"/>
          <w:szCs w:val="22"/>
        </w:rPr>
        <w:t>m</w:t>
      </w:r>
      <w:r>
        <w:rPr>
          <w:spacing w:val="3"/>
          <w:sz w:val="22"/>
          <w:szCs w:val="22"/>
        </w:rPr>
        <w:t>a</w:t>
      </w:r>
      <w:r>
        <w:rPr>
          <w:spacing w:val="1"/>
          <w:sz w:val="22"/>
          <w:szCs w:val="22"/>
        </w:rPr>
        <w:t>i</w:t>
      </w:r>
      <w:r>
        <w:rPr>
          <w:spacing w:val="-5"/>
          <w:sz w:val="22"/>
          <w:szCs w:val="22"/>
        </w:rPr>
        <w:t>n</w:t>
      </w:r>
      <w:r>
        <w:rPr>
          <w:spacing w:val="2"/>
          <w:sz w:val="22"/>
          <w:szCs w:val="22"/>
        </w:rPr>
        <w:t>t</w:t>
      </w:r>
      <w:r>
        <w:rPr>
          <w:spacing w:val="3"/>
          <w:sz w:val="22"/>
          <w:szCs w:val="22"/>
        </w:rPr>
        <w:t>a</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3"/>
          <w:sz w:val="22"/>
          <w:szCs w:val="22"/>
        </w:rPr>
        <w:t>f</w:t>
      </w:r>
      <w:r>
        <w:rPr>
          <w:sz w:val="22"/>
          <w:szCs w:val="22"/>
        </w:rPr>
        <w:t>o</w:t>
      </w:r>
      <w:r>
        <w:rPr>
          <w:spacing w:val="-4"/>
          <w:sz w:val="22"/>
          <w:szCs w:val="22"/>
        </w:rPr>
        <w:t>l</w:t>
      </w:r>
      <w:r>
        <w:rPr>
          <w:spacing w:val="1"/>
          <w:sz w:val="22"/>
          <w:szCs w:val="22"/>
        </w:rPr>
        <w:t>l</w:t>
      </w:r>
      <w:r>
        <w:rPr>
          <w:sz w:val="22"/>
          <w:szCs w:val="22"/>
        </w:rPr>
        <w:t>o</w:t>
      </w:r>
      <w:r>
        <w:rPr>
          <w:spacing w:val="-1"/>
          <w:sz w:val="22"/>
          <w:szCs w:val="22"/>
        </w:rPr>
        <w:t>w</w:t>
      </w:r>
      <w:r>
        <w:rPr>
          <w:spacing w:val="1"/>
          <w:sz w:val="22"/>
          <w:szCs w:val="22"/>
        </w:rPr>
        <w:t>i</w:t>
      </w:r>
      <w:r>
        <w:rPr>
          <w:sz w:val="22"/>
          <w:szCs w:val="22"/>
        </w:rPr>
        <w:t>ng</w:t>
      </w:r>
      <w:r>
        <w:rPr>
          <w:spacing w:val="-2"/>
          <w:sz w:val="22"/>
          <w:szCs w:val="22"/>
        </w:rPr>
        <w:t xml:space="preserve"> </w:t>
      </w:r>
      <w:r>
        <w:rPr>
          <w:spacing w:val="1"/>
          <w:sz w:val="22"/>
          <w:szCs w:val="22"/>
        </w:rPr>
        <w:t>i</w:t>
      </w:r>
      <w:r>
        <w:rPr>
          <w:spacing w:val="-5"/>
          <w:sz w:val="22"/>
          <w:szCs w:val="22"/>
        </w:rPr>
        <w:t>n</w:t>
      </w:r>
      <w:r>
        <w:rPr>
          <w:sz w:val="22"/>
          <w:szCs w:val="22"/>
        </w:rPr>
        <w:t>su</w:t>
      </w:r>
      <w:r>
        <w:rPr>
          <w:spacing w:val="4"/>
          <w:sz w:val="22"/>
          <w:szCs w:val="22"/>
        </w:rPr>
        <w:t>r</w:t>
      </w:r>
      <w:r>
        <w:rPr>
          <w:spacing w:val="3"/>
          <w:sz w:val="22"/>
          <w:szCs w:val="22"/>
        </w:rPr>
        <w:t>a</w:t>
      </w:r>
      <w:r>
        <w:rPr>
          <w:spacing w:val="-5"/>
          <w:sz w:val="22"/>
          <w:szCs w:val="22"/>
        </w:rPr>
        <w:t>n</w:t>
      </w:r>
      <w:r>
        <w:rPr>
          <w:spacing w:val="3"/>
          <w:sz w:val="22"/>
          <w:szCs w:val="22"/>
        </w:rPr>
        <w:t>c</w:t>
      </w:r>
      <w:r>
        <w:rPr>
          <w:sz w:val="22"/>
          <w:szCs w:val="22"/>
        </w:rPr>
        <w:t>e</w:t>
      </w:r>
      <w:r>
        <w:rPr>
          <w:spacing w:val="-4"/>
          <w:sz w:val="22"/>
          <w:szCs w:val="22"/>
        </w:rPr>
        <w:t xml:space="preserve"> </w:t>
      </w:r>
      <w:r>
        <w:rPr>
          <w:sz w:val="22"/>
          <w:szCs w:val="22"/>
        </w:rPr>
        <w:t>po</w:t>
      </w:r>
      <w:r>
        <w:rPr>
          <w:spacing w:val="1"/>
          <w:sz w:val="22"/>
          <w:szCs w:val="22"/>
        </w:rPr>
        <w:t>l</w:t>
      </w:r>
      <w:r>
        <w:rPr>
          <w:spacing w:val="-4"/>
          <w:sz w:val="22"/>
          <w:szCs w:val="22"/>
        </w:rPr>
        <w:t>i</w:t>
      </w:r>
      <w:r>
        <w:rPr>
          <w:spacing w:val="3"/>
          <w:sz w:val="22"/>
          <w:szCs w:val="22"/>
        </w:rPr>
        <w:t>c</w:t>
      </w:r>
      <w:r>
        <w:rPr>
          <w:spacing w:val="1"/>
          <w:sz w:val="22"/>
          <w:szCs w:val="22"/>
        </w:rPr>
        <w:t>i</w:t>
      </w:r>
      <w:r>
        <w:rPr>
          <w:spacing w:val="-7"/>
          <w:sz w:val="22"/>
          <w:szCs w:val="22"/>
        </w:rPr>
        <w:t>e</w:t>
      </w:r>
      <w:r>
        <w:rPr>
          <w:spacing w:val="5"/>
          <w:sz w:val="22"/>
          <w:szCs w:val="22"/>
        </w:rPr>
        <w:t>s</w:t>
      </w:r>
      <w:r>
        <w:rPr>
          <w:sz w:val="22"/>
          <w:szCs w:val="22"/>
        </w:rPr>
        <w:t>:</w:t>
      </w:r>
    </w:p>
    <w:p w:rsidR="00337873" w:rsidRDefault="00AF47EF">
      <w:pPr>
        <w:spacing w:before="2" w:line="280" w:lineRule="exact"/>
        <w:rPr>
          <w:sz w:val="28"/>
          <w:szCs w:val="28"/>
        </w:rPr>
      </w:pPr>
      <w:r>
        <w:br w:type="column"/>
      </w:r>
    </w:p>
    <w:p w:rsidR="00337873" w:rsidRDefault="00AF47EF">
      <w:pPr>
        <w:spacing w:line="240" w:lineRule="exact"/>
        <w:rPr>
          <w:sz w:val="22"/>
          <w:szCs w:val="22"/>
        </w:rPr>
        <w:sectPr w:rsidR="00337873">
          <w:type w:val="continuous"/>
          <w:pgSz w:w="12240" w:h="15840"/>
          <w:pgMar w:top="1360" w:right="1320" w:bottom="280" w:left="1340" w:header="720" w:footer="720" w:gutter="0"/>
          <w:cols w:num="2" w:space="720" w:equalWidth="0">
            <w:col w:w="4956" w:space="1555"/>
            <w:col w:w="3069"/>
          </w:cols>
        </w:sectPr>
      </w:pPr>
      <w:r>
        <w:rPr>
          <w:spacing w:val="2"/>
          <w:position w:val="-1"/>
          <w:sz w:val="22"/>
          <w:szCs w:val="22"/>
        </w:rPr>
        <w:t>P</w:t>
      </w:r>
      <w:r>
        <w:rPr>
          <w:spacing w:val="3"/>
          <w:position w:val="-1"/>
          <w:sz w:val="22"/>
          <w:szCs w:val="22"/>
        </w:rPr>
        <w:t>r</w:t>
      </w:r>
      <w:r>
        <w:rPr>
          <w:spacing w:val="-2"/>
          <w:position w:val="-1"/>
          <w:sz w:val="22"/>
          <w:szCs w:val="22"/>
        </w:rPr>
        <w:t>e</w:t>
      </w:r>
      <w:r>
        <w:rPr>
          <w:spacing w:val="-9"/>
          <w:position w:val="-1"/>
          <w:sz w:val="22"/>
          <w:szCs w:val="22"/>
        </w:rPr>
        <w:t>m</w:t>
      </w:r>
      <w:r>
        <w:rPr>
          <w:spacing w:val="-4"/>
          <w:position w:val="-1"/>
          <w:sz w:val="22"/>
          <w:szCs w:val="22"/>
        </w:rPr>
        <w:t>i</w:t>
      </w:r>
      <w:r>
        <w:rPr>
          <w:spacing w:val="5"/>
          <w:position w:val="-1"/>
          <w:sz w:val="22"/>
          <w:szCs w:val="22"/>
        </w:rPr>
        <w:t>u</w:t>
      </w:r>
      <w:r>
        <w:rPr>
          <w:position w:val="-1"/>
          <w:sz w:val="22"/>
          <w:szCs w:val="22"/>
        </w:rPr>
        <w:t>m</w:t>
      </w:r>
      <w:r>
        <w:rPr>
          <w:spacing w:val="-1"/>
          <w:position w:val="-1"/>
          <w:sz w:val="22"/>
          <w:szCs w:val="22"/>
        </w:rPr>
        <w:t xml:space="preserve"> </w:t>
      </w:r>
      <w:r>
        <w:rPr>
          <w:spacing w:val="3"/>
          <w:position w:val="-1"/>
          <w:sz w:val="22"/>
          <w:szCs w:val="22"/>
        </w:rPr>
        <w:t>c</w:t>
      </w:r>
      <w:r>
        <w:rPr>
          <w:spacing w:val="-5"/>
          <w:position w:val="-1"/>
          <w:sz w:val="22"/>
          <w:szCs w:val="22"/>
        </w:rPr>
        <w:t>o</w:t>
      </w:r>
      <w:r>
        <w:rPr>
          <w:position w:val="-1"/>
          <w:sz w:val="22"/>
          <w:szCs w:val="22"/>
        </w:rPr>
        <w:t>st</w:t>
      </w:r>
    </w:p>
    <w:p w:rsidR="00337873" w:rsidRDefault="00AF47EF">
      <w:pPr>
        <w:spacing w:before="6"/>
        <w:ind w:left="2513" w:right="1981"/>
        <w:jc w:val="center"/>
        <w:rPr>
          <w:sz w:val="22"/>
          <w:szCs w:val="22"/>
        </w:rPr>
      </w:pPr>
      <w:r>
        <w:rPr>
          <w:spacing w:val="4"/>
          <w:sz w:val="22"/>
          <w:szCs w:val="22"/>
        </w:rPr>
        <w:lastRenderedPageBreak/>
        <w:t>T</w:t>
      </w:r>
      <w:r>
        <w:rPr>
          <w:spacing w:val="-7"/>
          <w:sz w:val="22"/>
          <w:szCs w:val="22"/>
        </w:rPr>
        <w:t>e</w:t>
      </w:r>
      <w:r>
        <w:rPr>
          <w:spacing w:val="3"/>
          <w:sz w:val="22"/>
          <w:szCs w:val="22"/>
        </w:rPr>
        <w:t>r</w:t>
      </w:r>
      <w:r>
        <w:rPr>
          <w:sz w:val="22"/>
          <w:szCs w:val="22"/>
        </w:rPr>
        <w:t>m</w:t>
      </w:r>
      <w:r>
        <w:rPr>
          <w:spacing w:val="-6"/>
          <w:sz w:val="22"/>
          <w:szCs w:val="22"/>
        </w:rPr>
        <w:t xml:space="preserve"> </w:t>
      </w:r>
      <w:r>
        <w:rPr>
          <w:spacing w:val="1"/>
          <w:sz w:val="22"/>
          <w:szCs w:val="22"/>
        </w:rPr>
        <w:t>l</w:t>
      </w:r>
      <w:r>
        <w:rPr>
          <w:spacing w:val="-4"/>
          <w:sz w:val="22"/>
          <w:szCs w:val="22"/>
        </w:rPr>
        <w:t>i</w:t>
      </w:r>
      <w:r>
        <w:rPr>
          <w:spacing w:val="3"/>
          <w:sz w:val="22"/>
          <w:szCs w:val="22"/>
        </w:rPr>
        <w:t>f</w:t>
      </w:r>
      <w:r>
        <w:rPr>
          <w:sz w:val="22"/>
          <w:szCs w:val="22"/>
        </w:rPr>
        <w:t xml:space="preserve">e </w:t>
      </w:r>
      <w:r>
        <w:rPr>
          <w:spacing w:val="1"/>
          <w:sz w:val="22"/>
          <w:szCs w:val="22"/>
        </w:rPr>
        <w:t>i</w:t>
      </w:r>
      <w:r>
        <w:rPr>
          <w:spacing w:val="-5"/>
          <w:sz w:val="22"/>
          <w:szCs w:val="22"/>
        </w:rPr>
        <w:t>n</w:t>
      </w:r>
      <w:r>
        <w:rPr>
          <w:sz w:val="22"/>
          <w:szCs w:val="22"/>
        </w:rPr>
        <w:t>su</w:t>
      </w:r>
      <w:r>
        <w:rPr>
          <w:spacing w:val="4"/>
          <w:sz w:val="22"/>
          <w:szCs w:val="22"/>
        </w:rPr>
        <w:t>r</w:t>
      </w:r>
      <w:r>
        <w:rPr>
          <w:spacing w:val="3"/>
          <w:sz w:val="22"/>
          <w:szCs w:val="22"/>
        </w:rPr>
        <w:t>a</w:t>
      </w:r>
      <w:r>
        <w:rPr>
          <w:spacing w:val="-5"/>
          <w:sz w:val="22"/>
          <w:szCs w:val="22"/>
        </w:rPr>
        <w:t>n</w:t>
      </w:r>
      <w:r>
        <w:rPr>
          <w:spacing w:val="3"/>
          <w:sz w:val="22"/>
          <w:szCs w:val="22"/>
        </w:rPr>
        <w:t>c</w:t>
      </w:r>
      <w:r>
        <w:rPr>
          <w:sz w:val="22"/>
          <w:szCs w:val="22"/>
        </w:rPr>
        <w:t>e</w:t>
      </w:r>
      <w:r>
        <w:rPr>
          <w:spacing w:val="-4"/>
          <w:sz w:val="22"/>
          <w:szCs w:val="22"/>
        </w:rPr>
        <w:t xml:space="preserve"> </w:t>
      </w:r>
      <w:r>
        <w:rPr>
          <w:spacing w:val="-5"/>
          <w:sz w:val="22"/>
          <w:szCs w:val="22"/>
        </w:rPr>
        <w:t>o</w:t>
      </w:r>
      <w:r>
        <w:rPr>
          <w:sz w:val="22"/>
          <w:szCs w:val="22"/>
        </w:rPr>
        <w:t>f</w:t>
      </w:r>
      <w:r>
        <w:rPr>
          <w:spacing w:val="1"/>
          <w:sz w:val="22"/>
          <w:szCs w:val="22"/>
        </w:rPr>
        <w:t xml:space="preserve"> </w:t>
      </w:r>
      <w:r>
        <w:rPr>
          <w:sz w:val="22"/>
          <w:szCs w:val="22"/>
        </w:rPr>
        <w:t>$300</w:t>
      </w:r>
      <w:r>
        <w:rPr>
          <w:spacing w:val="2"/>
          <w:sz w:val="22"/>
          <w:szCs w:val="22"/>
        </w:rPr>
        <w:t>,</w:t>
      </w:r>
      <w:r>
        <w:rPr>
          <w:sz w:val="22"/>
          <w:szCs w:val="22"/>
        </w:rPr>
        <w:t xml:space="preserve">000                           </w:t>
      </w:r>
      <w:r>
        <w:rPr>
          <w:spacing w:val="25"/>
          <w:sz w:val="22"/>
          <w:szCs w:val="22"/>
        </w:rPr>
        <w:t xml:space="preserve"> </w:t>
      </w:r>
      <w:r>
        <w:rPr>
          <w:sz w:val="22"/>
          <w:szCs w:val="22"/>
        </w:rPr>
        <w:t>$1</w:t>
      </w:r>
      <w:r>
        <w:rPr>
          <w:spacing w:val="2"/>
          <w:sz w:val="22"/>
          <w:szCs w:val="22"/>
        </w:rPr>
        <w:t>,</w:t>
      </w:r>
      <w:r>
        <w:rPr>
          <w:sz w:val="22"/>
          <w:szCs w:val="22"/>
        </w:rPr>
        <w:t>200</w:t>
      </w:r>
    </w:p>
    <w:p w:rsidR="00337873" w:rsidRDefault="00AF47EF">
      <w:pPr>
        <w:spacing w:before="1"/>
        <w:ind w:left="2513" w:right="1981"/>
        <w:jc w:val="center"/>
        <w:rPr>
          <w:sz w:val="22"/>
          <w:szCs w:val="22"/>
        </w:rPr>
      </w:pPr>
      <w:r>
        <w:rPr>
          <w:spacing w:val="2"/>
          <w:sz w:val="22"/>
          <w:szCs w:val="22"/>
        </w:rPr>
        <w:t>P</w:t>
      </w:r>
      <w:r>
        <w:rPr>
          <w:spacing w:val="3"/>
          <w:sz w:val="22"/>
          <w:szCs w:val="22"/>
        </w:rPr>
        <w:t>r</w:t>
      </w:r>
      <w:r>
        <w:rPr>
          <w:spacing w:val="-4"/>
          <w:sz w:val="22"/>
          <w:szCs w:val="22"/>
        </w:rPr>
        <w:t>i</w:t>
      </w:r>
      <w:r>
        <w:rPr>
          <w:spacing w:val="-5"/>
          <w:sz w:val="22"/>
          <w:szCs w:val="22"/>
        </w:rPr>
        <w:t>v</w:t>
      </w:r>
      <w:r>
        <w:rPr>
          <w:spacing w:val="3"/>
          <w:sz w:val="22"/>
          <w:szCs w:val="22"/>
        </w:rPr>
        <w:t>a</w:t>
      </w:r>
      <w:r>
        <w:rPr>
          <w:spacing w:val="1"/>
          <w:sz w:val="22"/>
          <w:szCs w:val="22"/>
        </w:rPr>
        <w:t>t</w:t>
      </w:r>
      <w:r>
        <w:rPr>
          <w:sz w:val="22"/>
          <w:szCs w:val="22"/>
        </w:rPr>
        <w:t xml:space="preserve">e </w:t>
      </w:r>
      <w:r>
        <w:rPr>
          <w:spacing w:val="-4"/>
          <w:sz w:val="22"/>
          <w:szCs w:val="22"/>
        </w:rPr>
        <w:t>m</w:t>
      </w:r>
      <w:r>
        <w:rPr>
          <w:spacing w:val="-2"/>
          <w:sz w:val="22"/>
          <w:szCs w:val="22"/>
        </w:rPr>
        <w:t>e</w:t>
      </w:r>
      <w:r>
        <w:rPr>
          <w:sz w:val="22"/>
          <w:szCs w:val="22"/>
        </w:rPr>
        <w:t>d</w:t>
      </w:r>
      <w:r>
        <w:rPr>
          <w:spacing w:val="-4"/>
          <w:sz w:val="22"/>
          <w:szCs w:val="22"/>
        </w:rPr>
        <w:t>i</w:t>
      </w:r>
      <w:r>
        <w:rPr>
          <w:spacing w:val="-2"/>
          <w:sz w:val="22"/>
          <w:szCs w:val="22"/>
        </w:rPr>
        <w:t>c</w:t>
      </w:r>
      <w:r>
        <w:rPr>
          <w:spacing w:val="3"/>
          <w:sz w:val="22"/>
          <w:szCs w:val="22"/>
        </w:rPr>
        <w:t>a</w:t>
      </w:r>
      <w:r>
        <w:rPr>
          <w:sz w:val="22"/>
          <w:szCs w:val="22"/>
        </w:rPr>
        <w:t>l</w:t>
      </w:r>
      <w:r>
        <w:rPr>
          <w:spacing w:val="-1"/>
          <w:sz w:val="22"/>
          <w:szCs w:val="22"/>
        </w:rPr>
        <w:t xml:space="preserve"> </w:t>
      </w:r>
      <w:r>
        <w:rPr>
          <w:spacing w:val="1"/>
          <w:sz w:val="22"/>
          <w:szCs w:val="22"/>
        </w:rPr>
        <w:t>i</w:t>
      </w:r>
      <w:r>
        <w:rPr>
          <w:spacing w:val="-5"/>
          <w:sz w:val="22"/>
          <w:szCs w:val="22"/>
        </w:rPr>
        <w:t>n</w:t>
      </w:r>
      <w:r>
        <w:rPr>
          <w:sz w:val="22"/>
          <w:szCs w:val="22"/>
        </w:rPr>
        <w:t>su</w:t>
      </w:r>
      <w:r>
        <w:rPr>
          <w:spacing w:val="4"/>
          <w:sz w:val="22"/>
          <w:szCs w:val="22"/>
        </w:rPr>
        <w:t>r</w:t>
      </w:r>
      <w:r>
        <w:rPr>
          <w:spacing w:val="3"/>
          <w:sz w:val="22"/>
          <w:szCs w:val="22"/>
        </w:rPr>
        <w:t>a</w:t>
      </w:r>
      <w:r>
        <w:rPr>
          <w:spacing w:val="-5"/>
          <w:sz w:val="22"/>
          <w:szCs w:val="22"/>
        </w:rPr>
        <w:t>n</w:t>
      </w:r>
      <w:r>
        <w:rPr>
          <w:spacing w:val="3"/>
          <w:sz w:val="22"/>
          <w:szCs w:val="22"/>
        </w:rPr>
        <w:t>c</w:t>
      </w:r>
      <w:r>
        <w:rPr>
          <w:sz w:val="22"/>
          <w:szCs w:val="22"/>
        </w:rPr>
        <w:t xml:space="preserve">e                                       </w:t>
      </w:r>
      <w:r>
        <w:rPr>
          <w:spacing w:val="48"/>
          <w:sz w:val="22"/>
          <w:szCs w:val="22"/>
        </w:rPr>
        <w:t xml:space="preserve"> </w:t>
      </w:r>
      <w:r>
        <w:rPr>
          <w:spacing w:val="-5"/>
          <w:sz w:val="22"/>
          <w:szCs w:val="22"/>
        </w:rPr>
        <w:t>1</w:t>
      </w:r>
      <w:r>
        <w:rPr>
          <w:spacing w:val="2"/>
          <w:sz w:val="22"/>
          <w:szCs w:val="22"/>
        </w:rPr>
        <w:t>,</w:t>
      </w:r>
      <w:r>
        <w:rPr>
          <w:sz w:val="22"/>
          <w:szCs w:val="22"/>
        </w:rPr>
        <w:t>600</w:t>
      </w:r>
    </w:p>
    <w:p w:rsidR="00337873" w:rsidRDefault="00AF47EF">
      <w:pPr>
        <w:spacing w:line="240" w:lineRule="exact"/>
        <w:ind w:left="2513" w:right="1981"/>
        <w:jc w:val="center"/>
        <w:rPr>
          <w:sz w:val="22"/>
          <w:szCs w:val="22"/>
        </w:rPr>
      </w:pPr>
      <w:r>
        <w:rPr>
          <w:spacing w:val="-1"/>
          <w:sz w:val="22"/>
          <w:szCs w:val="22"/>
        </w:rPr>
        <w:t>H</w:t>
      </w:r>
      <w:r>
        <w:rPr>
          <w:spacing w:val="-5"/>
          <w:sz w:val="22"/>
          <w:szCs w:val="22"/>
        </w:rPr>
        <w:t>o</w:t>
      </w:r>
      <w:r>
        <w:rPr>
          <w:sz w:val="22"/>
          <w:szCs w:val="22"/>
        </w:rPr>
        <w:t>u</w:t>
      </w:r>
      <w:r>
        <w:rPr>
          <w:spacing w:val="5"/>
          <w:sz w:val="22"/>
          <w:szCs w:val="22"/>
        </w:rPr>
        <w:t>s</w:t>
      </w:r>
      <w:r>
        <w:rPr>
          <w:sz w:val="22"/>
          <w:szCs w:val="22"/>
        </w:rPr>
        <w:t>e</w:t>
      </w:r>
      <w:r>
        <w:rPr>
          <w:spacing w:val="-4"/>
          <w:sz w:val="22"/>
          <w:szCs w:val="22"/>
        </w:rPr>
        <w:t xml:space="preserve"> </w:t>
      </w:r>
      <w:r>
        <w:rPr>
          <w:spacing w:val="3"/>
          <w:sz w:val="22"/>
          <w:szCs w:val="22"/>
        </w:rPr>
        <w:t>f</w:t>
      </w:r>
      <w:r>
        <w:rPr>
          <w:spacing w:val="-4"/>
          <w:sz w:val="22"/>
          <w:szCs w:val="22"/>
        </w:rPr>
        <w:t>i</w:t>
      </w:r>
      <w:r>
        <w:rPr>
          <w:spacing w:val="3"/>
          <w:sz w:val="22"/>
          <w:szCs w:val="22"/>
        </w:rPr>
        <w:t>r</w:t>
      </w:r>
      <w:r>
        <w:rPr>
          <w:sz w:val="22"/>
          <w:szCs w:val="22"/>
        </w:rPr>
        <w:t>e</w:t>
      </w:r>
      <w:r>
        <w:rPr>
          <w:spacing w:val="-4"/>
          <w:sz w:val="22"/>
          <w:szCs w:val="22"/>
        </w:rPr>
        <w:t xml:space="preserve"> </w:t>
      </w:r>
      <w:r>
        <w:rPr>
          <w:spacing w:val="1"/>
          <w:sz w:val="22"/>
          <w:szCs w:val="22"/>
        </w:rPr>
        <w:t>i</w:t>
      </w:r>
      <w:r>
        <w:rPr>
          <w:spacing w:val="-5"/>
          <w:sz w:val="22"/>
          <w:szCs w:val="22"/>
        </w:rPr>
        <w:t>n</w:t>
      </w:r>
      <w:r>
        <w:rPr>
          <w:sz w:val="22"/>
          <w:szCs w:val="22"/>
        </w:rPr>
        <w:t>su</w:t>
      </w:r>
      <w:r>
        <w:rPr>
          <w:spacing w:val="4"/>
          <w:sz w:val="22"/>
          <w:szCs w:val="22"/>
        </w:rPr>
        <w:t>r</w:t>
      </w:r>
      <w:r>
        <w:rPr>
          <w:spacing w:val="3"/>
          <w:sz w:val="22"/>
          <w:szCs w:val="22"/>
        </w:rPr>
        <w:t>a</w:t>
      </w:r>
      <w:r>
        <w:rPr>
          <w:spacing w:val="-5"/>
          <w:sz w:val="22"/>
          <w:szCs w:val="22"/>
        </w:rPr>
        <w:t>n</w:t>
      </w:r>
      <w:r>
        <w:rPr>
          <w:spacing w:val="3"/>
          <w:sz w:val="22"/>
          <w:szCs w:val="22"/>
        </w:rPr>
        <w:t>c</w:t>
      </w:r>
      <w:r>
        <w:rPr>
          <w:sz w:val="22"/>
          <w:szCs w:val="22"/>
        </w:rPr>
        <w:t xml:space="preserve">e                                                </w:t>
      </w:r>
      <w:r>
        <w:rPr>
          <w:spacing w:val="4"/>
          <w:sz w:val="22"/>
          <w:szCs w:val="22"/>
        </w:rPr>
        <w:t xml:space="preserve"> </w:t>
      </w:r>
      <w:r>
        <w:rPr>
          <w:spacing w:val="-5"/>
          <w:sz w:val="22"/>
          <w:szCs w:val="22"/>
        </w:rPr>
        <w:t>2</w:t>
      </w:r>
      <w:r>
        <w:rPr>
          <w:spacing w:val="2"/>
          <w:sz w:val="22"/>
          <w:szCs w:val="22"/>
        </w:rPr>
        <w:t>,</w:t>
      </w:r>
      <w:r>
        <w:rPr>
          <w:sz w:val="22"/>
          <w:szCs w:val="22"/>
        </w:rPr>
        <w:t>000</w:t>
      </w:r>
    </w:p>
    <w:p w:rsidR="00337873" w:rsidRDefault="00337873">
      <w:pPr>
        <w:spacing w:before="16" w:line="240" w:lineRule="exact"/>
        <w:rPr>
          <w:sz w:val="24"/>
          <w:szCs w:val="24"/>
        </w:rPr>
      </w:pPr>
    </w:p>
    <w:p w:rsidR="004754B3" w:rsidRPr="00487314" w:rsidRDefault="004754B3">
      <w:pPr>
        <w:spacing w:before="16" w:line="240" w:lineRule="exact"/>
        <w:rPr>
          <w:i/>
          <w:sz w:val="24"/>
          <w:szCs w:val="24"/>
        </w:rPr>
      </w:pPr>
      <w:r w:rsidRPr="00487314">
        <w:rPr>
          <w:i/>
          <w:sz w:val="24"/>
          <w:szCs w:val="24"/>
        </w:rPr>
        <w:t>House and fire – since not an office at home, can’t claim deductions.</w:t>
      </w:r>
    </w:p>
    <w:p w:rsidR="004754B3" w:rsidRPr="00487314" w:rsidRDefault="004754B3">
      <w:pPr>
        <w:spacing w:before="16" w:line="240" w:lineRule="exact"/>
        <w:rPr>
          <w:i/>
          <w:sz w:val="24"/>
          <w:szCs w:val="24"/>
        </w:rPr>
      </w:pPr>
      <w:r w:rsidRPr="00487314">
        <w:rPr>
          <w:i/>
          <w:sz w:val="24"/>
          <w:szCs w:val="24"/>
        </w:rPr>
        <w:t>Premiums paid for life insurance policies are not a deduction on your tax return.</w:t>
      </w:r>
    </w:p>
    <w:p w:rsidR="00987809" w:rsidRDefault="00987809" w:rsidP="004754B3">
      <w:pPr>
        <w:spacing w:before="16" w:line="240" w:lineRule="exact"/>
        <w:rPr>
          <w:sz w:val="24"/>
          <w:szCs w:val="24"/>
        </w:rPr>
      </w:pPr>
    </w:p>
    <w:p w:rsidR="00987809" w:rsidRPr="00487314" w:rsidRDefault="00987809" w:rsidP="004754B3">
      <w:pPr>
        <w:spacing w:before="16" w:line="240" w:lineRule="exact"/>
        <w:rPr>
          <w:i/>
          <w:sz w:val="24"/>
          <w:szCs w:val="24"/>
        </w:rPr>
      </w:pPr>
      <w:r w:rsidRPr="00487314">
        <w:rPr>
          <w:i/>
          <w:sz w:val="24"/>
          <w:szCs w:val="24"/>
        </w:rPr>
        <w:t>Medical Expense Tax Credit</w:t>
      </w:r>
    </w:p>
    <w:p w:rsidR="00987809" w:rsidRPr="00487314" w:rsidRDefault="00987809" w:rsidP="004754B3">
      <w:pPr>
        <w:spacing w:before="16" w:line="240" w:lineRule="exact"/>
        <w:rPr>
          <w:i/>
          <w:sz w:val="24"/>
          <w:szCs w:val="24"/>
        </w:rPr>
      </w:pPr>
      <w:r w:rsidRPr="00487314">
        <w:rPr>
          <w:i/>
          <w:sz w:val="24"/>
          <w:szCs w:val="24"/>
        </w:rPr>
        <w:t>(</w:t>
      </w:r>
      <w:hyperlink r:id="rId11" w:history="1">
        <w:r w:rsidRPr="00487314">
          <w:rPr>
            <w:rStyle w:val="Hyperlink"/>
            <w:i/>
            <w:sz w:val="24"/>
            <w:szCs w:val="24"/>
          </w:rPr>
          <w:t>http://www.taxti</w:t>
        </w:r>
        <w:r w:rsidRPr="00487314">
          <w:rPr>
            <w:rStyle w:val="Hyperlink"/>
            <w:i/>
            <w:sz w:val="24"/>
            <w:szCs w:val="24"/>
          </w:rPr>
          <w:t>p</w:t>
        </w:r>
        <w:r w:rsidRPr="00487314">
          <w:rPr>
            <w:rStyle w:val="Hyperlink"/>
            <w:i/>
            <w:sz w:val="24"/>
            <w:szCs w:val="24"/>
          </w:rPr>
          <w:t>s.ca/filing/eligiblemedicalexpenses.htm</w:t>
        </w:r>
      </w:hyperlink>
      <w:r w:rsidRPr="00487314">
        <w:rPr>
          <w:i/>
          <w:sz w:val="24"/>
          <w:szCs w:val="24"/>
        </w:rPr>
        <w:t>)</w:t>
      </w:r>
    </w:p>
    <w:p w:rsidR="00987809" w:rsidRPr="00487314" w:rsidRDefault="00987809" w:rsidP="004754B3">
      <w:pPr>
        <w:spacing w:before="16" w:line="240" w:lineRule="exact"/>
        <w:rPr>
          <w:i/>
          <w:sz w:val="24"/>
          <w:szCs w:val="24"/>
        </w:rPr>
      </w:pPr>
    </w:p>
    <w:p w:rsidR="00987809" w:rsidRPr="00487314" w:rsidRDefault="00487314" w:rsidP="004754B3">
      <w:pPr>
        <w:spacing w:before="16" w:line="240" w:lineRule="exact"/>
        <w:rPr>
          <w:i/>
          <w:sz w:val="24"/>
          <w:szCs w:val="24"/>
        </w:rPr>
      </w:pPr>
      <w:r w:rsidRPr="00487314">
        <w:rPr>
          <w:i/>
          <w:sz w:val="24"/>
          <w:szCs w:val="24"/>
        </w:rPr>
        <w:t>P</w:t>
      </w:r>
      <w:r w:rsidR="00987809" w:rsidRPr="00487314">
        <w:rPr>
          <w:i/>
          <w:sz w:val="24"/>
          <w:szCs w:val="24"/>
        </w:rPr>
        <w:t>remiums paid to a private health services plan</w:t>
      </w:r>
      <w:r w:rsidR="007600B2">
        <w:rPr>
          <w:i/>
          <w:sz w:val="24"/>
          <w:szCs w:val="24"/>
        </w:rPr>
        <w:t xml:space="preserve"> are considered a medical expense.</w:t>
      </w:r>
    </w:p>
    <w:p w:rsidR="00987809" w:rsidRPr="00487314" w:rsidRDefault="00987809" w:rsidP="004754B3">
      <w:pPr>
        <w:spacing w:before="16" w:line="240" w:lineRule="exact"/>
        <w:rPr>
          <w:i/>
          <w:sz w:val="24"/>
          <w:szCs w:val="24"/>
        </w:rPr>
      </w:pPr>
    </w:p>
    <w:p w:rsidR="004754B3" w:rsidRPr="00487314" w:rsidRDefault="004754B3" w:rsidP="004754B3">
      <w:pPr>
        <w:spacing w:before="16" w:line="240" w:lineRule="exact"/>
        <w:rPr>
          <w:i/>
          <w:sz w:val="24"/>
          <w:szCs w:val="24"/>
        </w:rPr>
      </w:pPr>
      <w:r w:rsidRPr="00487314">
        <w:rPr>
          <w:i/>
          <w:sz w:val="24"/>
          <w:szCs w:val="24"/>
        </w:rPr>
        <w:t>Only expenses in excess of the lesser of $2,171 for 2014 ($2,208 for 2015) or 3% of net income can be claimed for the federal tax credit.  The lowest tax rate is applied to the medical expenses to determine the amount of the tax credit.</w:t>
      </w:r>
    </w:p>
    <w:p w:rsidR="004754B3" w:rsidRPr="00487314" w:rsidRDefault="004754B3" w:rsidP="004754B3">
      <w:pPr>
        <w:spacing w:before="16" w:line="240" w:lineRule="exact"/>
        <w:rPr>
          <w:i/>
          <w:sz w:val="24"/>
          <w:szCs w:val="24"/>
        </w:rPr>
      </w:pPr>
    </w:p>
    <w:p w:rsidR="00987809" w:rsidRDefault="00487314" w:rsidP="004754B3">
      <w:pPr>
        <w:spacing w:before="16" w:line="240" w:lineRule="exact"/>
        <w:rPr>
          <w:i/>
          <w:sz w:val="24"/>
          <w:szCs w:val="24"/>
        </w:rPr>
      </w:pPr>
      <w:r w:rsidRPr="00487314">
        <w:rPr>
          <w:i/>
          <w:sz w:val="24"/>
          <w:szCs w:val="24"/>
        </w:rPr>
        <w:t>Since premiums of $1,600 do not exceed $2,171</w:t>
      </w:r>
      <w:r w:rsidR="00C050A4">
        <w:rPr>
          <w:i/>
          <w:sz w:val="24"/>
          <w:szCs w:val="24"/>
        </w:rPr>
        <w:t xml:space="preserve"> or 3% of 70,000=2,100</w:t>
      </w:r>
      <w:r w:rsidRPr="00487314">
        <w:rPr>
          <w:i/>
          <w:sz w:val="24"/>
          <w:szCs w:val="24"/>
        </w:rPr>
        <w:t xml:space="preserve">, assuming these </w:t>
      </w:r>
      <w:proofErr w:type="gramStart"/>
      <w:r w:rsidRPr="00487314">
        <w:rPr>
          <w:i/>
          <w:sz w:val="24"/>
          <w:szCs w:val="24"/>
        </w:rPr>
        <w:t>are</w:t>
      </w:r>
      <w:proofErr w:type="gramEnd"/>
      <w:r w:rsidRPr="00487314">
        <w:rPr>
          <w:i/>
          <w:sz w:val="24"/>
          <w:szCs w:val="24"/>
        </w:rPr>
        <w:t xml:space="preserve"> the only medical expenses incurred, they will not impact Net Income for taxes.</w:t>
      </w:r>
    </w:p>
    <w:p w:rsidR="00C050A4" w:rsidRDefault="00C050A4" w:rsidP="004754B3">
      <w:pPr>
        <w:spacing w:before="16" w:line="240" w:lineRule="exact"/>
        <w:rPr>
          <w:i/>
          <w:sz w:val="24"/>
          <w:szCs w:val="24"/>
        </w:rPr>
      </w:pPr>
    </w:p>
    <w:p w:rsidR="00C050A4" w:rsidRPr="00487314" w:rsidRDefault="00C050A4" w:rsidP="004754B3">
      <w:pPr>
        <w:spacing w:before="16" w:line="240" w:lineRule="exact"/>
        <w:rPr>
          <w:i/>
          <w:sz w:val="24"/>
          <w:szCs w:val="24"/>
        </w:rPr>
      </w:pPr>
      <w:r>
        <w:rPr>
          <w:i/>
          <w:sz w:val="24"/>
          <w:szCs w:val="24"/>
        </w:rPr>
        <w:t>The premiums will impact CF.</w:t>
      </w:r>
    </w:p>
    <w:p w:rsidR="00C050A4" w:rsidRDefault="00C050A4" w:rsidP="004754B3">
      <w:pPr>
        <w:spacing w:before="16" w:line="240" w:lineRule="exact"/>
        <w:rPr>
          <w:sz w:val="24"/>
          <w:szCs w:val="24"/>
        </w:rPr>
      </w:pPr>
    </w:p>
    <w:p w:rsidR="00987809" w:rsidRDefault="00987809" w:rsidP="004754B3">
      <w:pPr>
        <w:spacing w:before="16" w:line="240" w:lineRule="exact"/>
        <w:rPr>
          <w:sz w:val="24"/>
          <w:szCs w:val="24"/>
        </w:rPr>
      </w:pPr>
    </w:p>
    <w:p w:rsidR="00337873" w:rsidRDefault="00AF47EF">
      <w:pPr>
        <w:ind w:left="100"/>
        <w:rPr>
          <w:sz w:val="22"/>
          <w:szCs w:val="22"/>
        </w:rPr>
      </w:pPr>
      <w:r>
        <w:rPr>
          <w:sz w:val="22"/>
          <w:szCs w:val="22"/>
        </w:rPr>
        <w:t xml:space="preserve">6.         </w:t>
      </w:r>
      <w:r>
        <w:rPr>
          <w:spacing w:val="5"/>
          <w:sz w:val="22"/>
          <w:szCs w:val="22"/>
        </w:rPr>
        <w:t xml:space="preserve"> </w:t>
      </w:r>
      <w:r>
        <w:rPr>
          <w:spacing w:val="-1"/>
          <w:sz w:val="22"/>
          <w:szCs w:val="22"/>
        </w:rPr>
        <w:t>Y</w:t>
      </w:r>
      <w:r>
        <w:rPr>
          <w:spacing w:val="-5"/>
          <w:sz w:val="22"/>
          <w:szCs w:val="22"/>
        </w:rPr>
        <w:t>o</w:t>
      </w:r>
      <w:r>
        <w:rPr>
          <w:sz w:val="22"/>
          <w:szCs w:val="22"/>
        </w:rPr>
        <w:t>u</w:t>
      </w:r>
      <w:r>
        <w:rPr>
          <w:spacing w:val="3"/>
          <w:sz w:val="22"/>
          <w:szCs w:val="22"/>
        </w:rPr>
        <w:t xml:space="preserve"> ar</w:t>
      </w:r>
      <w:r>
        <w:rPr>
          <w:sz w:val="22"/>
          <w:szCs w:val="22"/>
        </w:rPr>
        <w:t>e</w:t>
      </w:r>
      <w:r>
        <w:rPr>
          <w:spacing w:val="-4"/>
          <w:sz w:val="22"/>
          <w:szCs w:val="22"/>
        </w:rPr>
        <w:t xml:space="preserve"> </w:t>
      </w:r>
      <w:r>
        <w:rPr>
          <w:spacing w:val="3"/>
          <w:sz w:val="22"/>
          <w:szCs w:val="22"/>
        </w:rPr>
        <w:t>a</w:t>
      </w:r>
      <w:r>
        <w:rPr>
          <w:sz w:val="22"/>
          <w:szCs w:val="22"/>
        </w:rPr>
        <w:t>n</w:t>
      </w:r>
      <w:r>
        <w:rPr>
          <w:spacing w:val="-2"/>
          <w:sz w:val="22"/>
          <w:szCs w:val="22"/>
        </w:rPr>
        <w:t xml:space="preserve"> </w:t>
      </w:r>
      <w:r>
        <w:rPr>
          <w:spacing w:val="3"/>
          <w:sz w:val="22"/>
          <w:szCs w:val="22"/>
        </w:rPr>
        <w:t>a</w:t>
      </w:r>
      <w:r>
        <w:rPr>
          <w:spacing w:val="-5"/>
          <w:sz w:val="22"/>
          <w:szCs w:val="22"/>
        </w:rPr>
        <w:t>v</w:t>
      </w:r>
      <w:r>
        <w:rPr>
          <w:spacing w:val="-4"/>
          <w:sz w:val="22"/>
          <w:szCs w:val="22"/>
        </w:rPr>
        <w:t>i</w:t>
      </w:r>
      <w:r>
        <w:rPr>
          <w:sz w:val="22"/>
          <w:szCs w:val="22"/>
        </w:rPr>
        <w:t>d</w:t>
      </w:r>
      <w:r>
        <w:rPr>
          <w:spacing w:val="2"/>
          <w:sz w:val="22"/>
          <w:szCs w:val="22"/>
        </w:rPr>
        <w:t xml:space="preserve"> </w:t>
      </w:r>
      <w:r>
        <w:rPr>
          <w:sz w:val="22"/>
          <w:szCs w:val="22"/>
        </w:rPr>
        <w:t>g</w:t>
      </w:r>
      <w:r>
        <w:rPr>
          <w:spacing w:val="-5"/>
          <w:sz w:val="22"/>
          <w:szCs w:val="22"/>
        </w:rPr>
        <w:t>o</w:t>
      </w:r>
      <w:r>
        <w:rPr>
          <w:spacing w:val="1"/>
          <w:sz w:val="22"/>
          <w:szCs w:val="22"/>
        </w:rPr>
        <w:t>l</w:t>
      </w:r>
      <w:r>
        <w:rPr>
          <w:spacing w:val="3"/>
          <w:sz w:val="22"/>
          <w:szCs w:val="22"/>
        </w:rPr>
        <w:t>f</w:t>
      </w:r>
      <w:r>
        <w:rPr>
          <w:spacing w:val="-7"/>
          <w:sz w:val="22"/>
          <w:szCs w:val="22"/>
        </w:rPr>
        <w:t>e</w:t>
      </w:r>
      <w:r>
        <w:rPr>
          <w:sz w:val="22"/>
          <w:szCs w:val="22"/>
        </w:rPr>
        <w:t>r</w:t>
      </w:r>
      <w:r>
        <w:rPr>
          <w:spacing w:val="5"/>
          <w:sz w:val="22"/>
          <w:szCs w:val="22"/>
        </w:rPr>
        <w:t xml:space="preserve"> </w:t>
      </w:r>
      <w:r>
        <w:rPr>
          <w:spacing w:val="3"/>
          <w:sz w:val="22"/>
          <w:szCs w:val="22"/>
        </w:rPr>
        <w:t>a</w:t>
      </w:r>
      <w:r>
        <w:rPr>
          <w:spacing w:val="-5"/>
          <w:sz w:val="22"/>
          <w:szCs w:val="22"/>
        </w:rPr>
        <w:t>n</w:t>
      </w:r>
      <w:r>
        <w:rPr>
          <w:sz w:val="22"/>
          <w:szCs w:val="22"/>
        </w:rPr>
        <w:t>d</w:t>
      </w:r>
      <w:r>
        <w:rPr>
          <w:spacing w:val="-2"/>
          <w:sz w:val="22"/>
          <w:szCs w:val="22"/>
        </w:rPr>
        <w:t xml:space="preserve"> </w:t>
      </w:r>
      <w:r>
        <w:rPr>
          <w:spacing w:val="5"/>
          <w:sz w:val="22"/>
          <w:szCs w:val="22"/>
        </w:rPr>
        <w:t>b</w:t>
      </w:r>
      <w:r>
        <w:rPr>
          <w:spacing w:val="-7"/>
          <w:sz w:val="22"/>
          <w:szCs w:val="22"/>
        </w:rPr>
        <w:t>e</w:t>
      </w:r>
      <w:r>
        <w:rPr>
          <w:spacing w:val="1"/>
          <w:sz w:val="22"/>
          <w:szCs w:val="22"/>
        </w:rPr>
        <w:t>l</w:t>
      </w:r>
      <w:r>
        <w:rPr>
          <w:sz w:val="22"/>
          <w:szCs w:val="22"/>
        </w:rPr>
        <w:t>ong</w:t>
      </w:r>
      <w:r>
        <w:rPr>
          <w:spacing w:val="1"/>
          <w:sz w:val="22"/>
          <w:szCs w:val="22"/>
        </w:rPr>
        <w:t xml:space="preserve"> t</w:t>
      </w:r>
      <w:r>
        <w:rPr>
          <w:sz w:val="22"/>
          <w:szCs w:val="22"/>
        </w:rPr>
        <w:t>o</w:t>
      </w:r>
      <w:r>
        <w:rPr>
          <w:spacing w:val="-2"/>
          <w:sz w:val="22"/>
          <w:szCs w:val="22"/>
        </w:rPr>
        <w:t xml:space="preserve"> </w:t>
      </w:r>
      <w:r>
        <w:rPr>
          <w:sz w:val="22"/>
          <w:szCs w:val="22"/>
        </w:rPr>
        <w:t>a</w:t>
      </w:r>
      <w:r>
        <w:rPr>
          <w:spacing w:val="5"/>
          <w:sz w:val="22"/>
          <w:szCs w:val="22"/>
        </w:rPr>
        <w:t xml:space="preserve"> </w:t>
      </w:r>
      <w:r>
        <w:rPr>
          <w:sz w:val="22"/>
          <w:szCs w:val="22"/>
        </w:rPr>
        <w:t>p</w:t>
      </w:r>
      <w:r>
        <w:rPr>
          <w:spacing w:val="3"/>
          <w:sz w:val="22"/>
          <w:szCs w:val="22"/>
        </w:rPr>
        <w:t>r</w:t>
      </w:r>
      <w:r>
        <w:rPr>
          <w:spacing w:val="-4"/>
          <w:sz w:val="22"/>
          <w:szCs w:val="22"/>
        </w:rPr>
        <w:t>i</w:t>
      </w:r>
      <w:r>
        <w:rPr>
          <w:spacing w:val="-5"/>
          <w:sz w:val="22"/>
          <w:szCs w:val="22"/>
        </w:rPr>
        <w:t>v</w:t>
      </w:r>
      <w:r>
        <w:rPr>
          <w:spacing w:val="3"/>
          <w:sz w:val="22"/>
          <w:szCs w:val="22"/>
        </w:rPr>
        <w:t>a</w:t>
      </w:r>
      <w:r>
        <w:rPr>
          <w:spacing w:val="1"/>
          <w:sz w:val="22"/>
          <w:szCs w:val="22"/>
        </w:rPr>
        <w:t>t</w:t>
      </w:r>
      <w:r>
        <w:rPr>
          <w:sz w:val="22"/>
          <w:szCs w:val="22"/>
        </w:rPr>
        <w:t>e</w:t>
      </w:r>
      <w:r>
        <w:rPr>
          <w:spacing w:val="-4"/>
          <w:sz w:val="22"/>
          <w:szCs w:val="22"/>
        </w:rPr>
        <w:t xml:space="preserve"> </w:t>
      </w:r>
      <w:r>
        <w:rPr>
          <w:spacing w:val="-2"/>
          <w:sz w:val="22"/>
          <w:szCs w:val="22"/>
        </w:rPr>
        <w:t>c</w:t>
      </w:r>
      <w:r>
        <w:rPr>
          <w:spacing w:val="-4"/>
          <w:sz w:val="22"/>
          <w:szCs w:val="22"/>
        </w:rPr>
        <w:t>l</w:t>
      </w:r>
      <w:r>
        <w:rPr>
          <w:sz w:val="22"/>
          <w:szCs w:val="22"/>
        </w:rPr>
        <w:t>ub.</w:t>
      </w:r>
      <w:r>
        <w:rPr>
          <w:spacing w:val="7"/>
          <w:sz w:val="22"/>
          <w:szCs w:val="22"/>
        </w:rPr>
        <w:t xml:space="preserve"> </w:t>
      </w:r>
      <w:r>
        <w:rPr>
          <w:spacing w:val="-1"/>
          <w:sz w:val="22"/>
          <w:szCs w:val="22"/>
        </w:rPr>
        <w:t>Y</w:t>
      </w:r>
      <w:r>
        <w:rPr>
          <w:sz w:val="22"/>
          <w:szCs w:val="22"/>
        </w:rPr>
        <w:t>our</w:t>
      </w:r>
      <w:r>
        <w:rPr>
          <w:spacing w:val="1"/>
          <w:sz w:val="22"/>
          <w:szCs w:val="22"/>
        </w:rPr>
        <w:t xml:space="preserve"> </w:t>
      </w:r>
      <w:r>
        <w:rPr>
          <w:spacing w:val="3"/>
          <w:sz w:val="22"/>
          <w:szCs w:val="22"/>
        </w:rPr>
        <w:t>a</w:t>
      </w:r>
      <w:r>
        <w:rPr>
          <w:spacing w:val="-5"/>
          <w:sz w:val="22"/>
          <w:szCs w:val="22"/>
        </w:rPr>
        <w:t>nn</w:t>
      </w:r>
      <w:r>
        <w:rPr>
          <w:sz w:val="22"/>
          <w:szCs w:val="22"/>
        </w:rPr>
        <w:t>u</w:t>
      </w:r>
      <w:r>
        <w:rPr>
          <w:spacing w:val="3"/>
          <w:sz w:val="22"/>
          <w:szCs w:val="22"/>
        </w:rPr>
        <w:t>a</w:t>
      </w:r>
      <w:r>
        <w:rPr>
          <w:sz w:val="22"/>
          <w:szCs w:val="22"/>
        </w:rPr>
        <w:t>l</w:t>
      </w:r>
      <w:r>
        <w:rPr>
          <w:spacing w:val="4"/>
          <w:sz w:val="22"/>
          <w:szCs w:val="22"/>
        </w:rPr>
        <w:t xml:space="preserve"> </w:t>
      </w:r>
      <w:r>
        <w:rPr>
          <w:spacing w:val="-4"/>
          <w:sz w:val="22"/>
          <w:szCs w:val="22"/>
        </w:rPr>
        <w:t>m</w:t>
      </w:r>
      <w:r>
        <w:rPr>
          <w:spacing w:val="-2"/>
          <w:sz w:val="22"/>
          <w:szCs w:val="22"/>
        </w:rPr>
        <w:t>e</w:t>
      </w:r>
      <w:r>
        <w:rPr>
          <w:spacing w:val="-4"/>
          <w:sz w:val="22"/>
          <w:szCs w:val="22"/>
        </w:rPr>
        <w:t>m</w:t>
      </w:r>
      <w:r>
        <w:rPr>
          <w:spacing w:val="5"/>
          <w:sz w:val="22"/>
          <w:szCs w:val="22"/>
        </w:rPr>
        <w:t>b</w:t>
      </w:r>
      <w:r>
        <w:rPr>
          <w:spacing w:val="-7"/>
          <w:sz w:val="22"/>
          <w:szCs w:val="22"/>
        </w:rPr>
        <w:t>e</w:t>
      </w:r>
      <w:r>
        <w:rPr>
          <w:spacing w:val="3"/>
          <w:sz w:val="22"/>
          <w:szCs w:val="22"/>
        </w:rPr>
        <w:t>r</w:t>
      </w:r>
      <w:r>
        <w:rPr>
          <w:sz w:val="22"/>
          <w:szCs w:val="22"/>
        </w:rPr>
        <w:t>sh</w:t>
      </w:r>
      <w:r>
        <w:rPr>
          <w:spacing w:val="-3"/>
          <w:sz w:val="22"/>
          <w:szCs w:val="22"/>
        </w:rPr>
        <w:t>i</w:t>
      </w:r>
      <w:r>
        <w:rPr>
          <w:sz w:val="22"/>
          <w:szCs w:val="22"/>
        </w:rPr>
        <w:t>p</w:t>
      </w:r>
      <w:r>
        <w:rPr>
          <w:spacing w:val="4"/>
          <w:sz w:val="22"/>
          <w:szCs w:val="22"/>
        </w:rPr>
        <w:t xml:space="preserve"> </w:t>
      </w:r>
      <w:r>
        <w:rPr>
          <w:spacing w:val="-5"/>
          <w:sz w:val="22"/>
          <w:szCs w:val="22"/>
        </w:rPr>
        <w:t>d</w:t>
      </w:r>
      <w:r>
        <w:rPr>
          <w:spacing w:val="5"/>
          <w:sz w:val="22"/>
          <w:szCs w:val="22"/>
        </w:rPr>
        <w:t>u</w:t>
      </w:r>
      <w:r>
        <w:rPr>
          <w:spacing w:val="-7"/>
          <w:sz w:val="22"/>
          <w:szCs w:val="22"/>
        </w:rPr>
        <w:t>e</w:t>
      </w:r>
      <w:r>
        <w:rPr>
          <w:sz w:val="22"/>
          <w:szCs w:val="22"/>
        </w:rPr>
        <w:t>s</w:t>
      </w:r>
      <w:r>
        <w:rPr>
          <w:spacing w:val="3"/>
          <w:sz w:val="22"/>
          <w:szCs w:val="22"/>
        </w:rPr>
        <w:t xml:space="preserve"> ar</w:t>
      </w:r>
      <w:r>
        <w:rPr>
          <w:sz w:val="22"/>
          <w:szCs w:val="22"/>
        </w:rPr>
        <w:t>e</w:t>
      </w:r>
      <w:r>
        <w:rPr>
          <w:spacing w:val="-4"/>
          <w:sz w:val="22"/>
          <w:szCs w:val="22"/>
        </w:rPr>
        <w:t xml:space="preserve"> </w:t>
      </w:r>
      <w:r>
        <w:rPr>
          <w:sz w:val="22"/>
          <w:szCs w:val="22"/>
        </w:rPr>
        <w:t>$</w:t>
      </w:r>
      <w:r>
        <w:rPr>
          <w:spacing w:val="1"/>
          <w:sz w:val="22"/>
          <w:szCs w:val="22"/>
        </w:rPr>
        <w:t>4</w:t>
      </w:r>
      <w:r>
        <w:rPr>
          <w:spacing w:val="2"/>
          <w:sz w:val="22"/>
          <w:szCs w:val="22"/>
        </w:rPr>
        <w:t>,</w:t>
      </w:r>
      <w:r>
        <w:rPr>
          <w:sz w:val="22"/>
          <w:szCs w:val="22"/>
        </w:rPr>
        <w:t>200.</w:t>
      </w:r>
    </w:p>
    <w:p w:rsidR="00337873" w:rsidRDefault="00337873">
      <w:pPr>
        <w:spacing w:line="200" w:lineRule="exact"/>
      </w:pPr>
    </w:p>
    <w:p w:rsidR="00337873" w:rsidRPr="00487314" w:rsidRDefault="00517CEF">
      <w:pPr>
        <w:spacing w:line="200" w:lineRule="exact"/>
        <w:rPr>
          <w:i/>
          <w:sz w:val="24"/>
          <w:szCs w:val="24"/>
        </w:rPr>
      </w:pPr>
      <w:proofErr w:type="gramStart"/>
      <w:r w:rsidRPr="00487314">
        <w:rPr>
          <w:i/>
          <w:sz w:val="24"/>
          <w:szCs w:val="24"/>
        </w:rPr>
        <w:t>Specifically not deductible</w:t>
      </w:r>
      <w:r w:rsidR="00C050A4">
        <w:rPr>
          <w:i/>
          <w:sz w:val="24"/>
          <w:szCs w:val="24"/>
        </w:rPr>
        <w:t>; and full impact on CF</w:t>
      </w:r>
      <w:r w:rsidRPr="00487314">
        <w:rPr>
          <w:i/>
          <w:sz w:val="24"/>
          <w:szCs w:val="24"/>
        </w:rPr>
        <w:t>.</w:t>
      </w:r>
      <w:proofErr w:type="gramEnd"/>
      <w:r w:rsidRPr="00487314">
        <w:rPr>
          <w:i/>
          <w:sz w:val="24"/>
          <w:szCs w:val="24"/>
        </w:rPr>
        <w:t xml:space="preserve"> </w:t>
      </w:r>
    </w:p>
    <w:p w:rsidR="00337873" w:rsidRDefault="00337873">
      <w:pPr>
        <w:spacing w:line="200" w:lineRule="exact"/>
      </w:pPr>
    </w:p>
    <w:p w:rsidR="00487314" w:rsidRDefault="00487314">
      <w:pPr>
        <w:spacing w:line="200" w:lineRule="exact"/>
      </w:pPr>
    </w:p>
    <w:p w:rsidR="00487314" w:rsidRDefault="00487314">
      <w:pPr>
        <w:spacing w:line="200" w:lineRule="exact"/>
      </w:pPr>
    </w:p>
    <w:p w:rsidR="00487314" w:rsidRDefault="00487314">
      <w:pPr>
        <w:spacing w:line="200" w:lineRule="exact"/>
      </w:pPr>
    </w:p>
    <w:p w:rsidR="00337873" w:rsidRDefault="00AF47EF">
      <w:pPr>
        <w:ind w:left="100"/>
        <w:rPr>
          <w:sz w:val="22"/>
          <w:szCs w:val="22"/>
        </w:rPr>
      </w:pPr>
      <w:r>
        <w:rPr>
          <w:b/>
          <w:spacing w:val="1"/>
          <w:sz w:val="22"/>
          <w:szCs w:val="22"/>
        </w:rPr>
        <w:t>E</w:t>
      </w:r>
      <w:r>
        <w:rPr>
          <w:b/>
          <w:sz w:val="22"/>
          <w:szCs w:val="22"/>
        </w:rPr>
        <w:t>x</w:t>
      </w:r>
      <w:r>
        <w:rPr>
          <w:b/>
          <w:spacing w:val="-3"/>
          <w:sz w:val="22"/>
          <w:szCs w:val="22"/>
        </w:rPr>
        <w:t>h</w:t>
      </w:r>
      <w:r>
        <w:rPr>
          <w:b/>
          <w:spacing w:val="-4"/>
          <w:sz w:val="22"/>
          <w:szCs w:val="22"/>
        </w:rPr>
        <w:t>i</w:t>
      </w:r>
      <w:r>
        <w:rPr>
          <w:b/>
          <w:spacing w:val="2"/>
          <w:sz w:val="22"/>
          <w:szCs w:val="22"/>
        </w:rPr>
        <w:t>b</w:t>
      </w:r>
      <w:r>
        <w:rPr>
          <w:b/>
          <w:spacing w:val="-4"/>
          <w:sz w:val="22"/>
          <w:szCs w:val="22"/>
        </w:rPr>
        <w:t>i</w:t>
      </w:r>
      <w:r>
        <w:rPr>
          <w:b/>
          <w:sz w:val="22"/>
          <w:szCs w:val="22"/>
        </w:rPr>
        <w:t>t</w:t>
      </w:r>
      <w:r>
        <w:rPr>
          <w:b/>
          <w:spacing w:val="1"/>
          <w:sz w:val="22"/>
          <w:szCs w:val="22"/>
        </w:rPr>
        <w:t xml:space="preserve"> </w:t>
      </w:r>
      <w:r>
        <w:rPr>
          <w:b/>
          <w:sz w:val="22"/>
          <w:szCs w:val="22"/>
        </w:rPr>
        <w:t>2:</w:t>
      </w:r>
      <w:r>
        <w:rPr>
          <w:b/>
          <w:spacing w:val="1"/>
          <w:sz w:val="22"/>
          <w:szCs w:val="22"/>
        </w:rPr>
        <w:t xml:space="preserve"> </w:t>
      </w:r>
      <w:r>
        <w:rPr>
          <w:b/>
          <w:spacing w:val="5"/>
          <w:sz w:val="22"/>
          <w:szCs w:val="22"/>
        </w:rPr>
        <w:t>I</w:t>
      </w:r>
      <w:r>
        <w:rPr>
          <w:b/>
          <w:spacing w:val="-3"/>
          <w:sz w:val="22"/>
          <w:szCs w:val="22"/>
        </w:rPr>
        <w:t>n</w:t>
      </w:r>
      <w:r>
        <w:rPr>
          <w:b/>
          <w:spacing w:val="-6"/>
          <w:sz w:val="22"/>
          <w:szCs w:val="22"/>
        </w:rPr>
        <w:t>f</w:t>
      </w:r>
      <w:r>
        <w:rPr>
          <w:b/>
          <w:sz w:val="22"/>
          <w:szCs w:val="22"/>
        </w:rPr>
        <w:t>o</w:t>
      </w:r>
      <w:r>
        <w:rPr>
          <w:b/>
          <w:spacing w:val="3"/>
          <w:sz w:val="22"/>
          <w:szCs w:val="22"/>
        </w:rPr>
        <w:t>r</w:t>
      </w:r>
      <w:r>
        <w:rPr>
          <w:b/>
          <w:spacing w:val="-6"/>
          <w:sz w:val="22"/>
          <w:szCs w:val="22"/>
        </w:rPr>
        <w:t>m</w:t>
      </w:r>
      <w:r>
        <w:rPr>
          <w:b/>
          <w:sz w:val="22"/>
          <w:szCs w:val="22"/>
        </w:rPr>
        <w:t>a</w:t>
      </w:r>
      <w:r>
        <w:rPr>
          <w:b/>
          <w:spacing w:val="3"/>
          <w:sz w:val="22"/>
          <w:szCs w:val="22"/>
        </w:rPr>
        <w:t>t</w:t>
      </w:r>
      <w:r>
        <w:rPr>
          <w:b/>
          <w:spacing w:val="-4"/>
          <w:sz w:val="22"/>
          <w:szCs w:val="22"/>
        </w:rPr>
        <w:t>i</w:t>
      </w:r>
      <w:r>
        <w:rPr>
          <w:b/>
          <w:spacing w:val="5"/>
          <w:sz w:val="22"/>
          <w:szCs w:val="22"/>
        </w:rPr>
        <w:t>o</w:t>
      </w:r>
      <w:r>
        <w:rPr>
          <w:b/>
          <w:sz w:val="22"/>
          <w:szCs w:val="22"/>
        </w:rPr>
        <w:t>n</w:t>
      </w:r>
      <w:r>
        <w:rPr>
          <w:b/>
          <w:spacing w:val="-5"/>
          <w:sz w:val="22"/>
          <w:szCs w:val="22"/>
        </w:rPr>
        <w:t xml:space="preserve"> </w:t>
      </w:r>
      <w:r>
        <w:rPr>
          <w:b/>
          <w:spacing w:val="3"/>
          <w:sz w:val="22"/>
          <w:szCs w:val="22"/>
        </w:rPr>
        <w:t>r</w:t>
      </w:r>
      <w:r>
        <w:rPr>
          <w:b/>
          <w:spacing w:val="-2"/>
          <w:sz w:val="22"/>
          <w:szCs w:val="22"/>
        </w:rPr>
        <w:t>e</w:t>
      </w:r>
      <w:r>
        <w:rPr>
          <w:b/>
          <w:spacing w:val="5"/>
          <w:sz w:val="22"/>
          <w:szCs w:val="22"/>
        </w:rPr>
        <w:t>g</w:t>
      </w:r>
      <w:r>
        <w:rPr>
          <w:b/>
          <w:spacing w:val="-5"/>
          <w:sz w:val="22"/>
          <w:szCs w:val="22"/>
        </w:rPr>
        <w:t>a</w:t>
      </w:r>
      <w:r>
        <w:rPr>
          <w:b/>
          <w:spacing w:val="-2"/>
          <w:sz w:val="22"/>
          <w:szCs w:val="22"/>
        </w:rPr>
        <w:t>r</w:t>
      </w:r>
      <w:r>
        <w:rPr>
          <w:b/>
          <w:spacing w:val="2"/>
          <w:sz w:val="22"/>
          <w:szCs w:val="22"/>
        </w:rPr>
        <w:t>d</w:t>
      </w:r>
      <w:r>
        <w:rPr>
          <w:b/>
          <w:spacing w:val="1"/>
          <w:sz w:val="22"/>
          <w:szCs w:val="22"/>
        </w:rPr>
        <w:t>i</w:t>
      </w:r>
      <w:r>
        <w:rPr>
          <w:b/>
          <w:spacing w:val="-8"/>
          <w:sz w:val="22"/>
          <w:szCs w:val="22"/>
        </w:rPr>
        <w:t>n</w:t>
      </w:r>
      <w:r>
        <w:rPr>
          <w:b/>
          <w:sz w:val="22"/>
          <w:szCs w:val="22"/>
        </w:rPr>
        <w:t>g</w:t>
      </w:r>
      <w:r>
        <w:rPr>
          <w:b/>
          <w:spacing w:val="2"/>
          <w:sz w:val="22"/>
          <w:szCs w:val="22"/>
        </w:rPr>
        <w:t xml:space="preserve"> </w:t>
      </w:r>
      <w:r>
        <w:rPr>
          <w:b/>
          <w:spacing w:val="5"/>
          <w:sz w:val="22"/>
          <w:szCs w:val="22"/>
        </w:rPr>
        <w:t>o</w:t>
      </w:r>
      <w:r>
        <w:rPr>
          <w:b/>
          <w:spacing w:val="-2"/>
          <w:sz w:val="22"/>
          <w:szCs w:val="22"/>
        </w:rPr>
        <w:t>ffe</w:t>
      </w:r>
      <w:r>
        <w:rPr>
          <w:b/>
          <w:sz w:val="22"/>
          <w:szCs w:val="22"/>
        </w:rPr>
        <w:t xml:space="preserve">r </w:t>
      </w:r>
      <w:r>
        <w:rPr>
          <w:b/>
          <w:spacing w:val="5"/>
          <w:sz w:val="22"/>
          <w:szCs w:val="22"/>
        </w:rPr>
        <w:t>o</w:t>
      </w:r>
      <w:r>
        <w:rPr>
          <w:b/>
          <w:sz w:val="22"/>
          <w:szCs w:val="22"/>
        </w:rPr>
        <w:t>f</w:t>
      </w:r>
      <w:r>
        <w:rPr>
          <w:b/>
          <w:spacing w:val="-4"/>
          <w:sz w:val="22"/>
          <w:szCs w:val="22"/>
        </w:rPr>
        <w:t xml:space="preserve"> </w:t>
      </w:r>
      <w:r>
        <w:rPr>
          <w:b/>
          <w:spacing w:val="3"/>
          <w:sz w:val="22"/>
          <w:szCs w:val="22"/>
        </w:rPr>
        <w:t>e</w:t>
      </w:r>
      <w:r>
        <w:rPr>
          <w:b/>
          <w:spacing w:val="-6"/>
          <w:sz w:val="22"/>
          <w:szCs w:val="22"/>
        </w:rPr>
        <w:t>m</w:t>
      </w:r>
      <w:r>
        <w:rPr>
          <w:b/>
          <w:spacing w:val="2"/>
          <w:sz w:val="22"/>
          <w:szCs w:val="22"/>
        </w:rPr>
        <w:t>p</w:t>
      </w:r>
      <w:r>
        <w:rPr>
          <w:b/>
          <w:spacing w:val="-4"/>
          <w:sz w:val="22"/>
          <w:szCs w:val="22"/>
        </w:rPr>
        <w:t>l</w:t>
      </w:r>
      <w:r>
        <w:rPr>
          <w:b/>
          <w:sz w:val="22"/>
          <w:szCs w:val="22"/>
        </w:rPr>
        <w:t>o</w:t>
      </w:r>
      <w:r>
        <w:rPr>
          <w:b/>
          <w:spacing w:val="5"/>
          <w:sz w:val="22"/>
          <w:szCs w:val="22"/>
        </w:rPr>
        <w:t>y</w:t>
      </w:r>
      <w:r>
        <w:rPr>
          <w:b/>
          <w:spacing w:val="-6"/>
          <w:sz w:val="22"/>
          <w:szCs w:val="22"/>
        </w:rPr>
        <w:t>m</w:t>
      </w:r>
      <w:r>
        <w:rPr>
          <w:b/>
          <w:spacing w:val="3"/>
          <w:sz w:val="22"/>
          <w:szCs w:val="22"/>
        </w:rPr>
        <w:t>e</w:t>
      </w:r>
      <w:r>
        <w:rPr>
          <w:b/>
          <w:spacing w:val="-3"/>
          <w:sz w:val="22"/>
          <w:szCs w:val="22"/>
        </w:rPr>
        <w:t>n</w:t>
      </w:r>
      <w:r>
        <w:rPr>
          <w:b/>
          <w:sz w:val="22"/>
          <w:szCs w:val="22"/>
        </w:rPr>
        <w:t>t</w:t>
      </w:r>
      <w:r>
        <w:rPr>
          <w:b/>
          <w:spacing w:val="1"/>
          <w:sz w:val="22"/>
          <w:szCs w:val="22"/>
        </w:rPr>
        <w:t xml:space="preserve"> </w:t>
      </w:r>
      <w:r>
        <w:rPr>
          <w:b/>
          <w:spacing w:val="-1"/>
          <w:sz w:val="22"/>
          <w:szCs w:val="22"/>
        </w:rPr>
        <w:t>w</w:t>
      </w:r>
      <w:r>
        <w:rPr>
          <w:b/>
          <w:spacing w:val="-4"/>
          <w:sz w:val="22"/>
          <w:szCs w:val="22"/>
        </w:rPr>
        <w:t>i</w:t>
      </w:r>
      <w:r>
        <w:rPr>
          <w:b/>
          <w:spacing w:val="3"/>
          <w:sz w:val="22"/>
          <w:szCs w:val="22"/>
        </w:rPr>
        <w:t>t</w:t>
      </w:r>
      <w:r>
        <w:rPr>
          <w:b/>
          <w:sz w:val="22"/>
          <w:szCs w:val="22"/>
        </w:rPr>
        <w:t xml:space="preserve">h </w:t>
      </w:r>
      <w:r>
        <w:rPr>
          <w:b/>
          <w:spacing w:val="-2"/>
          <w:sz w:val="22"/>
          <w:szCs w:val="22"/>
        </w:rPr>
        <w:t>c</w:t>
      </w:r>
      <w:r>
        <w:rPr>
          <w:b/>
          <w:spacing w:val="5"/>
          <w:sz w:val="22"/>
          <w:szCs w:val="22"/>
        </w:rPr>
        <w:t>o</w:t>
      </w:r>
      <w:r>
        <w:rPr>
          <w:b/>
          <w:spacing w:val="-6"/>
          <w:sz w:val="22"/>
          <w:szCs w:val="22"/>
        </w:rPr>
        <w:t>m</w:t>
      </w:r>
      <w:r>
        <w:rPr>
          <w:b/>
          <w:spacing w:val="-3"/>
          <w:sz w:val="22"/>
          <w:szCs w:val="22"/>
        </w:rPr>
        <w:t>p</w:t>
      </w:r>
      <w:r>
        <w:rPr>
          <w:b/>
          <w:spacing w:val="3"/>
          <w:sz w:val="22"/>
          <w:szCs w:val="22"/>
        </w:rPr>
        <w:t>e</w:t>
      </w:r>
      <w:r>
        <w:rPr>
          <w:b/>
          <w:spacing w:val="-2"/>
          <w:sz w:val="22"/>
          <w:szCs w:val="22"/>
        </w:rPr>
        <w:t>t</w:t>
      </w:r>
      <w:r>
        <w:rPr>
          <w:b/>
          <w:spacing w:val="1"/>
          <w:sz w:val="22"/>
          <w:szCs w:val="22"/>
        </w:rPr>
        <w:t>i</w:t>
      </w:r>
      <w:r>
        <w:rPr>
          <w:b/>
          <w:spacing w:val="-2"/>
          <w:sz w:val="22"/>
          <w:szCs w:val="22"/>
        </w:rPr>
        <w:t>t</w:t>
      </w:r>
      <w:r>
        <w:rPr>
          <w:b/>
          <w:sz w:val="22"/>
          <w:szCs w:val="22"/>
        </w:rPr>
        <w:t>or</w:t>
      </w:r>
    </w:p>
    <w:p w:rsidR="00337873" w:rsidRDefault="00337873">
      <w:pPr>
        <w:spacing w:before="12" w:line="240" w:lineRule="exact"/>
        <w:rPr>
          <w:sz w:val="24"/>
          <w:szCs w:val="24"/>
        </w:rPr>
      </w:pPr>
    </w:p>
    <w:p w:rsidR="00337873" w:rsidRPr="00C050A4" w:rsidRDefault="00AF47EF">
      <w:pPr>
        <w:tabs>
          <w:tab w:val="left" w:pos="820"/>
        </w:tabs>
        <w:ind w:left="821" w:right="87" w:hanging="721"/>
        <w:jc w:val="both"/>
        <w:rPr>
          <w:b/>
          <w:sz w:val="22"/>
          <w:szCs w:val="22"/>
        </w:rPr>
      </w:pPr>
      <w:r w:rsidRPr="00C050A4">
        <w:rPr>
          <w:b/>
          <w:sz w:val="22"/>
          <w:szCs w:val="22"/>
        </w:rPr>
        <w:t>1.</w:t>
      </w:r>
      <w:r w:rsidRPr="00C050A4">
        <w:rPr>
          <w:b/>
          <w:sz w:val="22"/>
          <w:szCs w:val="22"/>
        </w:rPr>
        <w:tab/>
      </w:r>
      <w:r w:rsidRPr="00C050A4">
        <w:rPr>
          <w:b/>
          <w:spacing w:val="4"/>
          <w:sz w:val="22"/>
          <w:szCs w:val="22"/>
        </w:rPr>
        <w:t>T</w:t>
      </w:r>
      <w:r w:rsidRPr="00C050A4">
        <w:rPr>
          <w:b/>
          <w:spacing w:val="-5"/>
          <w:sz w:val="22"/>
          <w:szCs w:val="22"/>
        </w:rPr>
        <w:t>h</w:t>
      </w:r>
      <w:r w:rsidRPr="00C050A4">
        <w:rPr>
          <w:b/>
          <w:sz w:val="22"/>
          <w:szCs w:val="22"/>
        </w:rPr>
        <w:t>e</w:t>
      </w:r>
      <w:r w:rsidRPr="00C050A4">
        <w:rPr>
          <w:b/>
          <w:spacing w:val="-4"/>
          <w:sz w:val="22"/>
          <w:szCs w:val="22"/>
        </w:rPr>
        <w:t xml:space="preserve"> </w:t>
      </w:r>
      <w:r w:rsidRPr="00C050A4">
        <w:rPr>
          <w:b/>
          <w:sz w:val="22"/>
          <w:szCs w:val="22"/>
        </w:rPr>
        <w:t>p</w:t>
      </w:r>
      <w:r w:rsidRPr="00C050A4">
        <w:rPr>
          <w:b/>
          <w:spacing w:val="3"/>
          <w:sz w:val="22"/>
          <w:szCs w:val="22"/>
        </w:rPr>
        <w:t>r</w:t>
      </w:r>
      <w:r w:rsidRPr="00C050A4">
        <w:rPr>
          <w:b/>
          <w:spacing w:val="-5"/>
          <w:sz w:val="22"/>
          <w:szCs w:val="22"/>
        </w:rPr>
        <w:t>o</w:t>
      </w:r>
      <w:r w:rsidRPr="00C050A4">
        <w:rPr>
          <w:b/>
          <w:spacing w:val="5"/>
          <w:sz w:val="22"/>
          <w:szCs w:val="22"/>
        </w:rPr>
        <w:t>p</w:t>
      </w:r>
      <w:r w:rsidRPr="00C050A4">
        <w:rPr>
          <w:b/>
          <w:spacing w:val="-5"/>
          <w:sz w:val="22"/>
          <w:szCs w:val="22"/>
        </w:rPr>
        <w:t>o</w:t>
      </w:r>
      <w:r w:rsidRPr="00C050A4">
        <w:rPr>
          <w:b/>
          <w:spacing w:val="5"/>
          <w:sz w:val="22"/>
          <w:szCs w:val="22"/>
        </w:rPr>
        <w:t>s</w:t>
      </w:r>
      <w:r w:rsidRPr="00C050A4">
        <w:rPr>
          <w:b/>
          <w:spacing w:val="-2"/>
          <w:sz w:val="22"/>
          <w:szCs w:val="22"/>
        </w:rPr>
        <w:t>e</w:t>
      </w:r>
      <w:r w:rsidRPr="00C050A4">
        <w:rPr>
          <w:b/>
          <w:sz w:val="22"/>
          <w:szCs w:val="22"/>
        </w:rPr>
        <w:t>d</w:t>
      </w:r>
      <w:r w:rsidRPr="00C050A4">
        <w:rPr>
          <w:b/>
          <w:spacing w:val="-2"/>
          <w:sz w:val="22"/>
          <w:szCs w:val="22"/>
        </w:rPr>
        <w:t xml:space="preserve"> </w:t>
      </w:r>
      <w:r w:rsidRPr="00C050A4">
        <w:rPr>
          <w:b/>
          <w:sz w:val="22"/>
          <w:szCs w:val="22"/>
        </w:rPr>
        <w:t>s</w:t>
      </w:r>
      <w:r w:rsidRPr="00C050A4">
        <w:rPr>
          <w:b/>
          <w:spacing w:val="3"/>
          <w:sz w:val="22"/>
          <w:szCs w:val="22"/>
        </w:rPr>
        <w:t>a</w:t>
      </w:r>
      <w:r w:rsidRPr="00C050A4">
        <w:rPr>
          <w:b/>
          <w:spacing w:val="-4"/>
          <w:sz w:val="22"/>
          <w:szCs w:val="22"/>
        </w:rPr>
        <w:t>l</w:t>
      </w:r>
      <w:r w:rsidRPr="00C050A4">
        <w:rPr>
          <w:b/>
          <w:spacing w:val="3"/>
          <w:sz w:val="22"/>
          <w:szCs w:val="22"/>
        </w:rPr>
        <w:t>ar</w:t>
      </w:r>
      <w:r w:rsidRPr="00C050A4">
        <w:rPr>
          <w:b/>
          <w:sz w:val="22"/>
          <w:szCs w:val="22"/>
        </w:rPr>
        <w:t>y</w:t>
      </w:r>
      <w:r w:rsidRPr="00C050A4">
        <w:rPr>
          <w:b/>
          <w:spacing w:val="-2"/>
          <w:sz w:val="22"/>
          <w:szCs w:val="22"/>
        </w:rPr>
        <w:t xml:space="preserve"> </w:t>
      </w:r>
      <w:r w:rsidRPr="00C050A4">
        <w:rPr>
          <w:b/>
          <w:spacing w:val="-4"/>
          <w:sz w:val="22"/>
          <w:szCs w:val="22"/>
        </w:rPr>
        <w:t>i</w:t>
      </w:r>
      <w:r w:rsidRPr="00C050A4">
        <w:rPr>
          <w:b/>
          <w:sz w:val="22"/>
          <w:szCs w:val="22"/>
        </w:rPr>
        <w:t>s</w:t>
      </w:r>
      <w:r w:rsidRPr="00C050A4">
        <w:rPr>
          <w:b/>
          <w:spacing w:val="3"/>
          <w:sz w:val="22"/>
          <w:szCs w:val="22"/>
        </w:rPr>
        <w:t xml:space="preserve"> </w:t>
      </w:r>
      <w:r w:rsidRPr="00C050A4">
        <w:rPr>
          <w:b/>
          <w:sz w:val="22"/>
          <w:szCs w:val="22"/>
        </w:rPr>
        <w:t>$60</w:t>
      </w:r>
      <w:r w:rsidRPr="00C050A4">
        <w:rPr>
          <w:b/>
          <w:spacing w:val="2"/>
          <w:sz w:val="22"/>
          <w:szCs w:val="22"/>
        </w:rPr>
        <w:t>,</w:t>
      </w:r>
      <w:r w:rsidRPr="00C050A4">
        <w:rPr>
          <w:b/>
          <w:sz w:val="22"/>
          <w:szCs w:val="22"/>
        </w:rPr>
        <w:t>000</w:t>
      </w:r>
      <w:r w:rsidRPr="00C050A4">
        <w:rPr>
          <w:b/>
          <w:spacing w:val="-2"/>
          <w:sz w:val="22"/>
          <w:szCs w:val="22"/>
        </w:rPr>
        <w:t xml:space="preserve"> </w:t>
      </w:r>
      <w:r w:rsidRPr="00C050A4">
        <w:rPr>
          <w:b/>
          <w:sz w:val="22"/>
          <w:szCs w:val="22"/>
        </w:rPr>
        <w:t>p</w:t>
      </w:r>
      <w:r w:rsidRPr="00C050A4">
        <w:rPr>
          <w:b/>
          <w:spacing w:val="-7"/>
          <w:sz w:val="22"/>
          <w:szCs w:val="22"/>
        </w:rPr>
        <w:t>e</w:t>
      </w:r>
      <w:r w:rsidRPr="00C050A4">
        <w:rPr>
          <w:b/>
          <w:sz w:val="22"/>
          <w:szCs w:val="22"/>
        </w:rPr>
        <w:t>r</w:t>
      </w:r>
      <w:r w:rsidRPr="00C050A4">
        <w:rPr>
          <w:b/>
          <w:spacing w:val="5"/>
          <w:sz w:val="22"/>
          <w:szCs w:val="22"/>
        </w:rPr>
        <w:t xml:space="preserve"> </w:t>
      </w:r>
      <w:r w:rsidRPr="00C050A4">
        <w:rPr>
          <w:b/>
          <w:sz w:val="22"/>
          <w:szCs w:val="22"/>
        </w:rPr>
        <w:t>y</w:t>
      </w:r>
      <w:r w:rsidRPr="00C050A4">
        <w:rPr>
          <w:b/>
          <w:spacing w:val="-7"/>
          <w:sz w:val="22"/>
          <w:szCs w:val="22"/>
        </w:rPr>
        <w:t>e</w:t>
      </w:r>
      <w:r w:rsidRPr="00C050A4">
        <w:rPr>
          <w:b/>
          <w:spacing w:val="3"/>
          <w:sz w:val="22"/>
          <w:szCs w:val="22"/>
        </w:rPr>
        <w:t>ar</w:t>
      </w:r>
      <w:r w:rsidRPr="00C050A4">
        <w:rPr>
          <w:b/>
          <w:sz w:val="22"/>
          <w:szCs w:val="22"/>
        </w:rPr>
        <w:t xml:space="preserve">. </w:t>
      </w:r>
      <w:r w:rsidRPr="00C050A4">
        <w:rPr>
          <w:b/>
          <w:spacing w:val="-3"/>
          <w:sz w:val="22"/>
          <w:szCs w:val="22"/>
        </w:rPr>
        <w:t>F</w:t>
      </w:r>
      <w:r w:rsidRPr="00C050A4">
        <w:rPr>
          <w:b/>
          <w:spacing w:val="3"/>
          <w:sz w:val="22"/>
          <w:szCs w:val="22"/>
        </w:rPr>
        <w:t>r</w:t>
      </w:r>
      <w:r w:rsidRPr="00C050A4">
        <w:rPr>
          <w:b/>
          <w:sz w:val="22"/>
          <w:szCs w:val="22"/>
        </w:rPr>
        <w:t>om</w:t>
      </w:r>
      <w:r w:rsidRPr="00C050A4">
        <w:rPr>
          <w:b/>
          <w:spacing w:val="-6"/>
          <w:sz w:val="22"/>
          <w:szCs w:val="22"/>
        </w:rPr>
        <w:t xml:space="preserve"> </w:t>
      </w:r>
      <w:r w:rsidRPr="00C050A4">
        <w:rPr>
          <w:b/>
          <w:spacing w:val="1"/>
          <w:sz w:val="22"/>
          <w:szCs w:val="22"/>
        </w:rPr>
        <w:t>t</w:t>
      </w:r>
      <w:r w:rsidRPr="00C050A4">
        <w:rPr>
          <w:b/>
          <w:spacing w:val="-5"/>
          <w:sz w:val="22"/>
          <w:szCs w:val="22"/>
        </w:rPr>
        <w:t>h</w:t>
      </w:r>
      <w:r w:rsidRPr="00C050A4">
        <w:rPr>
          <w:b/>
          <w:spacing w:val="3"/>
          <w:sz w:val="22"/>
          <w:szCs w:val="22"/>
        </w:rPr>
        <w:t>a</w:t>
      </w:r>
      <w:r w:rsidRPr="00C050A4">
        <w:rPr>
          <w:b/>
          <w:sz w:val="22"/>
          <w:szCs w:val="22"/>
        </w:rPr>
        <w:t>t</w:t>
      </w:r>
      <w:r w:rsidRPr="00C050A4">
        <w:rPr>
          <w:b/>
          <w:spacing w:val="3"/>
          <w:sz w:val="22"/>
          <w:szCs w:val="22"/>
        </w:rPr>
        <w:t xml:space="preserve"> a</w:t>
      </w:r>
      <w:r w:rsidRPr="00C050A4">
        <w:rPr>
          <w:b/>
          <w:spacing w:val="-4"/>
          <w:sz w:val="22"/>
          <w:szCs w:val="22"/>
        </w:rPr>
        <w:t>m</w:t>
      </w:r>
      <w:r w:rsidRPr="00C050A4">
        <w:rPr>
          <w:b/>
          <w:spacing w:val="-5"/>
          <w:sz w:val="22"/>
          <w:szCs w:val="22"/>
        </w:rPr>
        <w:t>o</w:t>
      </w:r>
      <w:r w:rsidRPr="00C050A4">
        <w:rPr>
          <w:b/>
          <w:spacing w:val="5"/>
          <w:sz w:val="22"/>
          <w:szCs w:val="22"/>
        </w:rPr>
        <w:t>u</w:t>
      </w:r>
      <w:r w:rsidRPr="00C050A4">
        <w:rPr>
          <w:b/>
          <w:spacing w:val="-5"/>
          <w:sz w:val="22"/>
          <w:szCs w:val="22"/>
        </w:rPr>
        <w:t>n</w:t>
      </w:r>
      <w:r w:rsidRPr="00C050A4">
        <w:rPr>
          <w:b/>
          <w:spacing w:val="1"/>
          <w:sz w:val="22"/>
          <w:szCs w:val="22"/>
        </w:rPr>
        <w:t>t</w:t>
      </w:r>
      <w:r w:rsidRPr="00C050A4">
        <w:rPr>
          <w:b/>
          <w:sz w:val="22"/>
          <w:szCs w:val="22"/>
        </w:rPr>
        <w:t>,</w:t>
      </w:r>
      <w:r w:rsidRPr="00C050A4">
        <w:rPr>
          <w:b/>
          <w:spacing w:val="5"/>
          <w:sz w:val="22"/>
          <w:szCs w:val="22"/>
        </w:rPr>
        <w:t xml:space="preserve"> </w:t>
      </w:r>
      <w:r w:rsidRPr="00C050A4">
        <w:rPr>
          <w:b/>
          <w:spacing w:val="1"/>
          <w:sz w:val="22"/>
          <w:szCs w:val="22"/>
        </w:rPr>
        <w:t>t</w:t>
      </w:r>
      <w:r w:rsidRPr="00C050A4">
        <w:rPr>
          <w:b/>
          <w:sz w:val="22"/>
          <w:szCs w:val="22"/>
        </w:rPr>
        <w:t xml:space="preserve">he </w:t>
      </w:r>
      <w:r w:rsidRPr="00C050A4">
        <w:rPr>
          <w:b/>
          <w:spacing w:val="-2"/>
          <w:sz w:val="22"/>
          <w:szCs w:val="22"/>
        </w:rPr>
        <w:t>e</w:t>
      </w:r>
      <w:r w:rsidRPr="00C050A4">
        <w:rPr>
          <w:b/>
          <w:spacing w:val="-9"/>
          <w:sz w:val="22"/>
          <w:szCs w:val="22"/>
        </w:rPr>
        <w:t>m</w:t>
      </w:r>
      <w:r w:rsidRPr="00C050A4">
        <w:rPr>
          <w:b/>
          <w:spacing w:val="5"/>
          <w:sz w:val="22"/>
          <w:szCs w:val="22"/>
        </w:rPr>
        <w:t>p</w:t>
      </w:r>
      <w:r w:rsidRPr="00C050A4">
        <w:rPr>
          <w:b/>
          <w:spacing w:val="1"/>
          <w:sz w:val="22"/>
          <w:szCs w:val="22"/>
        </w:rPr>
        <w:t>l</w:t>
      </w:r>
      <w:r w:rsidRPr="00C050A4">
        <w:rPr>
          <w:b/>
          <w:sz w:val="22"/>
          <w:szCs w:val="22"/>
        </w:rPr>
        <w:t>oy</w:t>
      </w:r>
      <w:r w:rsidRPr="00C050A4">
        <w:rPr>
          <w:b/>
          <w:spacing w:val="-7"/>
          <w:sz w:val="22"/>
          <w:szCs w:val="22"/>
        </w:rPr>
        <w:t>e</w:t>
      </w:r>
      <w:r w:rsidRPr="00C050A4">
        <w:rPr>
          <w:b/>
          <w:sz w:val="22"/>
          <w:szCs w:val="22"/>
        </w:rPr>
        <w:t>r</w:t>
      </w:r>
      <w:r w:rsidRPr="00C050A4">
        <w:rPr>
          <w:b/>
          <w:spacing w:val="5"/>
          <w:sz w:val="22"/>
          <w:szCs w:val="22"/>
        </w:rPr>
        <w:t xml:space="preserve"> </w:t>
      </w:r>
      <w:r w:rsidRPr="00C050A4">
        <w:rPr>
          <w:b/>
          <w:spacing w:val="-1"/>
          <w:sz w:val="22"/>
          <w:szCs w:val="22"/>
        </w:rPr>
        <w:t>w</w:t>
      </w:r>
      <w:r w:rsidRPr="00C050A4">
        <w:rPr>
          <w:b/>
          <w:spacing w:val="-4"/>
          <w:sz w:val="22"/>
          <w:szCs w:val="22"/>
        </w:rPr>
        <w:t>i</w:t>
      </w:r>
      <w:r w:rsidRPr="00C050A4">
        <w:rPr>
          <w:b/>
          <w:spacing w:val="1"/>
          <w:sz w:val="22"/>
          <w:szCs w:val="22"/>
        </w:rPr>
        <w:t>l</w:t>
      </w:r>
      <w:r w:rsidRPr="00C050A4">
        <w:rPr>
          <w:b/>
          <w:sz w:val="22"/>
          <w:szCs w:val="22"/>
        </w:rPr>
        <w:t>l</w:t>
      </w:r>
      <w:r w:rsidRPr="00C050A4">
        <w:rPr>
          <w:b/>
          <w:spacing w:val="4"/>
          <w:sz w:val="22"/>
          <w:szCs w:val="22"/>
        </w:rPr>
        <w:t xml:space="preserve"> </w:t>
      </w:r>
      <w:r w:rsidRPr="00C050A4">
        <w:rPr>
          <w:b/>
          <w:sz w:val="22"/>
          <w:szCs w:val="22"/>
        </w:rPr>
        <w:t>d</w:t>
      </w:r>
      <w:r w:rsidRPr="00C050A4">
        <w:rPr>
          <w:b/>
          <w:spacing w:val="-2"/>
          <w:sz w:val="22"/>
          <w:szCs w:val="22"/>
        </w:rPr>
        <w:t>e</w:t>
      </w:r>
      <w:r w:rsidRPr="00C050A4">
        <w:rPr>
          <w:b/>
          <w:spacing w:val="-5"/>
          <w:sz w:val="22"/>
          <w:szCs w:val="22"/>
        </w:rPr>
        <w:t>d</w:t>
      </w:r>
      <w:r w:rsidRPr="00C050A4">
        <w:rPr>
          <w:b/>
          <w:sz w:val="22"/>
          <w:szCs w:val="22"/>
        </w:rPr>
        <w:t>u</w:t>
      </w:r>
      <w:r w:rsidRPr="00C050A4">
        <w:rPr>
          <w:b/>
          <w:spacing w:val="-2"/>
          <w:sz w:val="22"/>
          <w:szCs w:val="22"/>
        </w:rPr>
        <w:t>c</w:t>
      </w:r>
      <w:r w:rsidRPr="00C050A4">
        <w:rPr>
          <w:b/>
          <w:sz w:val="22"/>
          <w:szCs w:val="22"/>
        </w:rPr>
        <w:t>t</w:t>
      </w:r>
      <w:r w:rsidRPr="00C050A4">
        <w:rPr>
          <w:b/>
          <w:spacing w:val="3"/>
          <w:sz w:val="22"/>
          <w:szCs w:val="22"/>
        </w:rPr>
        <w:t xml:space="preserve"> </w:t>
      </w:r>
      <w:r w:rsidRPr="00C050A4">
        <w:rPr>
          <w:b/>
          <w:spacing w:val="1"/>
          <w:sz w:val="22"/>
          <w:szCs w:val="22"/>
        </w:rPr>
        <w:t>t</w:t>
      </w:r>
      <w:r w:rsidRPr="00C050A4">
        <w:rPr>
          <w:b/>
          <w:sz w:val="22"/>
          <w:szCs w:val="22"/>
        </w:rPr>
        <w:t>he</w:t>
      </w:r>
      <w:r w:rsidRPr="00C050A4">
        <w:rPr>
          <w:b/>
          <w:spacing w:val="-4"/>
          <w:sz w:val="22"/>
          <w:szCs w:val="22"/>
        </w:rPr>
        <w:t xml:space="preserve"> </w:t>
      </w:r>
      <w:r w:rsidRPr="00C050A4">
        <w:rPr>
          <w:b/>
          <w:spacing w:val="8"/>
          <w:sz w:val="22"/>
          <w:szCs w:val="22"/>
        </w:rPr>
        <w:t>r</w:t>
      </w:r>
      <w:r w:rsidRPr="00C050A4">
        <w:rPr>
          <w:b/>
          <w:spacing w:val="-2"/>
          <w:sz w:val="22"/>
          <w:szCs w:val="22"/>
        </w:rPr>
        <w:t>e</w:t>
      </w:r>
      <w:r w:rsidRPr="00C050A4">
        <w:rPr>
          <w:b/>
          <w:spacing w:val="-5"/>
          <w:sz w:val="22"/>
          <w:szCs w:val="22"/>
        </w:rPr>
        <w:t>q</w:t>
      </w:r>
      <w:r w:rsidRPr="00C050A4">
        <w:rPr>
          <w:b/>
          <w:sz w:val="22"/>
          <w:szCs w:val="22"/>
        </w:rPr>
        <w:t>u</w:t>
      </w:r>
      <w:r w:rsidRPr="00C050A4">
        <w:rPr>
          <w:b/>
          <w:spacing w:val="-4"/>
          <w:sz w:val="22"/>
          <w:szCs w:val="22"/>
        </w:rPr>
        <w:t>i</w:t>
      </w:r>
      <w:r w:rsidRPr="00C050A4">
        <w:rPr>
          <w:b/>
          <w:spacing w:val="8"/>
          <w:sz w:val="22"/>
          <w:szCs w:val="22"/>
        </w:rPr>
        <w:t>r</w:t>
      </w:r>
      <w:r w:rsidRPr="00C050A4">
        <w:rPr>
          <w:b/>
          <w:spacing w:val="-2"/>
          <w:sz w:val="22"/>
          <w:szCs w:val="22"/>
        </w:rPr>
        <w:t>e</w:t>
      </w:r>
      <w:r w:rsidRPr="00C050A4">
        <w:rPr>
          <w:b/>
          <w:sz w:val="22"/>
          <w:szCs w:val="22"/>
        </w:rPr>
        <w:t xml:space="preserve">d </w:t>
      </w:r>
      <w:r w:rsidRPr="00C050A4">
        <w:rPr>
          <w:b/>
          <w:spacing w:val="1"/>
          <w:sz w:val="22"/>
          <w:szCs w:val="22"/>
        </w:rPr>
        <w:t>i</w:t>
      </w:r>
      <w:r w:rsidRPr="00C050A4">
        <w:rPr>
          <w:b/>
          <w:spacing w:val="-5"/>
          <w:sz w:val="22"/>
          <w:szCs w:val="22"/>
        </w:rPr>
        <w:t>n</w:t>
      </w:r>
      <w:r w:rsidRPr="00C050A4">
        <w:rPr>
          <w:b/>
          <w:spacing w:val="3"/>
          <w:sz w:val="22"/>
          <w:szCs w:val="22"/>
        </w:rPr>
        <w:t>c</w:t>
      </w:r>
      <w:r w:rsidRPr="00C050A4">
        <w:rPr>
          <w:b/>
          <w:sz w:val="22"/>
          <w:szCs w:val="22"/>
        </w:rPr>
        <w:t>o</w:t>
      </w:r>
      <w:r w:rsidRPr="00C050A4">
        <w:rPr>
          <w:b/>
          <w:spacing w:val="-4"/>
          <w:sz w:val="22"/>
          <w:szCs w:val="22"/>
        </w:rPr>
        <w:t>m</w:t>
      </w:r>
      <w:r w:rsidRPr="00C050A4">
        <w:rPr>
          <w:b/>
          <w:sz w:val="22"/>
          <w:szCs w:val="22"/>
        </w:rPr>
        <w:t>e</w:t>
      </w:r>
      <w:r w:rsidRPr="00C050A4">
        <w:rPr>
          <w:b/>
          <w:spacing w:val="10"/>
          <w:sz w:val="22"/>
          <w:szCs w:val="22"/>
        </w:rPr>
        <w:t xml:space="preserve"> </w:t>
      </w:r>
      <w:r w:rsidRPr="00C050A4">
        <w:rPr>
          <w:b/>
          <w:spacing w:val="1"/>
          <w:sz w:val="22"/>
          <w:szCs w:val="22"/>
        </w:rPr>
        <w:t>t</w:t>
      </w:r>
      <w:r w:rsidRPr="00C050A4">
        <w:rPr>
          <w:b/>
          <w:spacing w:val="3"/>
          <w:sz w:val="22"/>
          <w:szCs w:val="22"/>
        </w:rPr>
        <w:t>a</w:t>
      </w:r>
      <w:r w:rsidRPr="00C050A4">
        <w:rPr>
          <w:b/>
          <w:sz w:val="22"/>
          <w:szCs w:val="22"/>
        </w:rPr>
        <w:t>x,</w:t>
      </w:r>
      <w:r w:rsidRPr="00C050A4">
        <w:rPr>
          <w:b/>
          <w:spacing w:val="9"/>
          <w:sz w:val="22"/>
          <w:szCs w:val="22"/>
        </w:rPr>
        <w:t xml:space="preserve"> </w:t>
      </w:r>
      <w:r w:rsidRPr="00C050A4">
        <w:rPr>
          <w:b/>
          <w:spacing w:val="1"/>
          <w:sz w:val="22"/>
          <w:szCs w:val="22"/>
        </w:rPr>
        <w:t>C</w:t>
      </w:r>
      <w:r w:rsidRPr="00C050A4">
        <w:rPr>
          <w:b/>
          <w:spacing w:val="3"/>
          <w:sz w:val="22"/>
          <w:szCs w:val="22"/>
        </w:rPr>
        <w:t>a</w:t>
      </w:r>
      <w:r w:rsidRPr="00C050A4">
        <w:rPr>
          <w:b/>
          <w:spacing w:val="-5"/>
          <w:sz w:val="22"/>
          <w:szCs w:val="22"/>
        </w:rPr>
        <w:t>n</w:t>
      </w:r>
      <w:r w:rsidRPr="00C050A4">
        <w:rPr>
          <w:b/>
          <w:spacing w:val="3"/>
          <w:sz w:val="22"/>
          <w:szCs w:val="22"/>
        </w:rPr>
        <w:t>a</w:t>
      </w:r>
      <w:r w:rsidRPr="00C050A4">
        <w:rPr>
          <w:b/>
          <w:spacing w:val="-5"/>
          <w:sz w:val="22"/>
          <w:szCs w:val="22"/>
        </w:rPr>
        <w:t>d</w:t>
      </w:r>
      <w:r w:rsidRPr="00C050A4">
        <w:rPr>
          <w:b/>
          <w:sz w:val="22"/>
          <w:szCs w:val="22"/>
        </w:rPr>
        <w:t>a</w:t>
      </w:r>
      <w:r w:rsidRPr="00C050A4">
        <w:rPr>
          <w:b/>
          <w:spacing w:val="15"/>
          <w:sz w:val="22"/>
          <w:szCs w:val="22"/>
        </w:rPr>
        <w:t xml:space="preserve"> </w:t>
      </w:r>
      <w:r w:rsidRPr="00C050A4">
        <w:rPr>
          <w:b/>
          <w:spacing w:val="2"/>
          <w:sz w:val="22"/>
          <w:szCs w:val="22"/>
        </w:rPr>
        <w:t>P</w:t>
      </w:r>
      <w:r w:rsidRPr="00C050A4">
        <w:rPr>
          <w:b/>
          <w:spacing w:val="-7"/>
          <w:sz w:val="22"/>
          <w:szCs w:val="22"/>
        </w:rPr>
        <w:t>e</w:t>
      </w:r>
      <w:r w:rsidRPr="00C050A4">
        <w:rPr>
          <w:b/>
          <w:spacing w:val="-5"/>
          <w:sz w:val="22"/>
          <w:szCs w:val="22"/>
        </w:rPr>
        <w:t>n</w:t>
      </w:r>
      <w:r w:rsidRPr="00C050A4">
        <w:rPr>
          <w:b/>
          <w:sz w:val="22"/>
          <w:szCs w:val="22"/>
        </w:rPr>
        <w:t>s</w:t>
      </w:r>
      <w:r w:rsidRPr="00C050A4">
        <w:rPr>
          <w:b/>
          <w:spacing w:val="1"/>
          <w:sz w:val="22"/>
          <w:szCs w:val="22"/>
        </w:rPr>
        <w:t>i</w:t>
      </w:r>
      <w:r w:rsidRPr="00C050A4">
        <w:rPr>
          <w:b/>
          <w:sz w:val="22"/>
          <w:szCs w:val="22"/>
        </w:rPr>
        <w:t>on</w:t>
      </w:r>
      <w:r w:rsidRPr="00C050A4">
        <w:rPr>
          <w:b/>
          <w:spacing w:val="7"/>
          <w:sz w:val="22"/>
          <w:szCs w:val="22"/>
        </w:rPr>
        <w:t xml:space="preserve"> </w:t>
      </w:r>
      <w:r w:rsidRPr="00C050A4">
        <w:rPr>
          <w:b/>
          <w:spacing w:val="2"/>
          <w:sz w:val="22"/>
          <w:szCs w:val="22"/>
        </w:rPr>
        <w:t>P</w:t>
      </w:r>
      <w:r w:rsidRPr="00C050A4">
        <w:rPr>
          <w:b/>
          <w:spacing w:val="-4"/>
          <w:sz w:val="22"/>
          <w:szCs w:val="22"/>
        </w:rPr>
        <w:t>l</w:t>
      </w:r>
      <w:r w:rsidRPr="00C050A4">
        <w:rPr>
          <w:b/>
          <w:spacing w:val="3"/>
          <w:sz w:val="22"/>
          <w:szCs w:val="22"/>
        </w:rPr>
        <w:t>a</w:t>
      </w:r>
      <w:r w:rsidRPr="00C050A4">
        <w:rPr>
          <w:b/>
          <w:sz w:val="22"/>
          <w:szCs w:val="22"/>
        </w:rPr>
        <w:t>n</w:t>
      </w:r>
      <w:r w:rsidRPr="00C050A4">
        <w:rPr>
          <w:b/>
          <w:spacing w:val="12"/>
          <w:sz w:val="22"/>
          <w:szCs w:val="22"/>
        </w:rPr>
        <w:t xml:space="preserve"> </w:t>
      </w:r>
      <w:r w:rsidRPr="00C050A4">
        <w:rPr>
          <w:b/>
          <w:spacing w:val="-2"/>
          <w:sz w:val="22"/>
          <w:szCs w:val="22"/>
        </w:rPr>
        <w:t>c</w:t>
      </w:r>
      <w:r w:rsidRPr="00C050A4">
        <w:rPr>
          <w:b/>
          <w:sz w:val="22"/>
          <w:szCs w:val="22"/>
        </w:rPr>
        <w:t>o</w:t>
      </w:r>
      <w:r w:rsidRPr="00C050A4">
        <w:rPr>
          <w:b/>
          <w:spacing w:val="-5"/>
          <w:sz w:val="22"/>
          <w:szCs w:val="22"/>
        </w:rPr>
        <w:t>n</w:t>
      </w:r>
      <w:r w:rsidRPr="00C050A4">
        <w:rPr>
          <w:b/>
          <w:spacing w:val="1"/>
          <w:sz w:val="22"/>
          <w:szCs w:val="22"/>
        </w:rPr>
        <w:t>t</w:t>
      </w:r>
      <w:r w:rsidRPr="00C050A4">
        <w:rPr>
          <w:b/>
          <w:spacing w:val="3"/>
          <w:sz w:val="22"/>
          <w:szCs w:val="22"/>
        </w:rPr>
        <w:t>r</w:t>
      </w:r>
      <w:r w:rsidRPr="00C050A4">
        <w:rPr>
          <w:b/>
          <w:spacing w:val="-4"/>
          <w:sz w:val="22"/>
          <w:szCs w:val="22"/>
        </w:rPr>
        <w:t>i</w:t>
      </w:r>
      <w:r w:rsidRPr="00C050A4">
        <w:rPr>
          <w:b/>
          <w:sz w:val="22"/>
          <w:szCs w:val="22"/>
        </w:rPr>
        <w:t>bu</w:t>
      </w:r>
      <w:r w:rsidRPr="00C050A4">
        <w:rPr>
          <w:b/>
          <w:spacing w:val="1"/>
          <w:sz w:val="22"/>
          <w:szCs w:val="22"/>
        </w:rPr>
        <w:t>ti</w:t>
      </w:r>
      <w:r w:rsidRPr="00C050A4">
        <w:rPr>
          <w:b/>
          <w:sz w:val="22"/>
          <w:szCs w:val="22"/>
        </w:rPr>
        <w:t>o</w:t>
      </w:r>
      <w:r w:rsidRPr="00C050A4">
        <w:rPr>
          <w:b/>
          <w:spacing w:val="-5"/>
          <w:sz w:val="22"/>
          <w:szCs w:val="22"/>
        </w:rPr>
        <w:t>n</w:t>
      </w:r>
      <w:r w:rsidRPr="00C050A4">
        <w:rPr>
          <w:b/>
          <w:sz w:val="22"/>
          <w:szCs w:val="22"/>
        </w:rPr>
        <w:t>s</w:t>
      </w:r>
      <w:r w:rsidRPr="00C050A4">
        <w:rPr>
          <w:b/>
          <w:spacing w:val="17"/>
          <w:sz w:val="22"/>
          <w:szCs w:val="22"/>
        </w:rPr>
        <w:t xml:space="preserve"> </w:t>
      </w:r>
      <w:r w:rsidRPr="00C050A4">
        <w:rPr>
          <w:b/>
          <w:spacing w:val="-5"/>
          <w:sz w:val="22"/>
          <w:szCs w:val="22"/>
        </w:rPr>
        <w:t>o</w:t>
      </w:r>
      <w:r w:rsidRPr="00C050A4">
        <w:rPr>
          <w:b/>
          <w:sz w:val="22"/>
          <w:szCs w:val="22"/>
        </w:rPr>
        <w:t>f</w:t>
      </w:r>
      <w:r w:rsidRPr="00C050A4">
        <w:rPr>
          <w:b/>
          <w:spacing w:val="17"/>
          <w:sz w:val="22"/>
          <w:szCs w:val="22"/>
        </w:rPr>
        <w:t xml:space="preserve"> </w:t>
      </w:r>
      <w:r w:rsidRPr="00C050A4">
        <w:rPr>
          <w:b/>
          <w:sz w:val="22"/>
          <w:szCs w:val="22"/>
        </w:rPr>
        <w:t>$2</w:t>
      </w:r>
      <w:r w:rsidRPr="00C050A4">
        <w:rPr>
          <w:b/>
          <w:spacing w:val="2"/>
          <w:sz w:val="22"/>
          <w:szCs w:val="22"/>
        </w:rPr>
        <w:t>,</w:t>
      </w:r>
      <w:r w:rsidRPr="00C050A4">
        <w:rPr>
          <w:b/>
          <w:sz w:val="22"/>
          <w:szCs w:val="22"/>
        </w:rPr>
        <w:t>426,</w:t>
      </w:r>
      <w:r w:rsidRPr="00C050A4">
        <w:rPr>
          <w:b/>
          <w:spacing w:val="9"/>
          <w:sz w:val="22"/>
          <w:szCs w:val="22"/>
        </w:rPr>
        <w:t xml:space="preserve"> </w:t>
      </w:r>
      <w:r w:rsidRPr="00C050A4">
        <w:rPr>
          <w:b/>
          <w:spacing w:val="3"/>
          <w:sz w:val="22"/>
          <w:szCs w:val="22"/>
        </w:rPr>
        <w:t>a</w:t>
      </w:r>
      <w:r w:rsidRPr="00C050A4">
        <w:rPr>
          <w:b/>
          <w:spacing w:val="-5"/>
          <w:sz w:val="22"/>
          <w:szCs w:val="22"/>
        </w:rPr>
        <w:t>n</w:t>
      </w:r>
      <w:r w:rsidRPr="00C050A4">
        <w:rPr>
          <w:b/>
          <w:sz w:val="22"/>
          <w:szCs w:val="22"/>
        </w:rPr>
        <w:t>d</w:t>
      </w:r>
      <w:r w:rsidRPr="00C050A4">
        <w:rPr>
          <w:b/>
          <w:spacing w:val="8"/>
          <w:sz w:val="22"/>
          <w:szCs w:val="22"/>
        </w:rPr>
        <w:t xml:space="preserve"> </w:t>
      </w:r>
      <w:r w:rsidRPr="00C050A4">
        <w:rPr>
          <w:b/>
          <w:spacing w:val="4"/>
          <w:sz w:val="22"/>
          <w:szCs w:val="22"/>
        </w:rPr>
        <w:t>E</w:t>
      </w:r>
      <w:r w:rsidRPr="00C050A4">
        <w:rPr>
          <w:b/>
          <w:spacing w:val="-4"/>
          <w:sz w:val="22"/>
          <w:szCs w:val="22"/>
        </w:rPr>
        <w:t>m</w:t>
      </w:r>
      <w:r w:rsidRPr="00C050A4">
        <w:rPr>
          <w:b/>
          <w:sz w:val="22"/>
          <w:szCs w:val="22"/>
        </w:rPr>
        <w:t>p</w:t>
      </w:r>
      <w:r w:rsidRPr="00C050A4">
        <w:rPr>
          <w:b/>
          <w:spacing w:val="1"/>
          <w:sz w:val="22"/>
          <w:szCs w:val="22"/>
        </w:rPr>
        <w:t>l</w:t>
      </w:r>
      <w:r w:rsidRPr="00C050A4">
        <w:rPr>
          <w:b/>
          <w:sz w:val="22"/>
          <w:szCs w:val="22"/>
        </w:rPr>
        <w:t>oy</w:t>
      </w:r>
      <w:r w:rsidRPr="00C050A4">
        <w:rPr>
          <w:b/>
          <w:spacing w:val="-4"/>
          <w:sz w:val="22"/>
          <w:szCs w:val="22"/>
        </w:rPr>
        <w:t>m</w:t>
      </w:r>
      <w:r w:rsidRPr="00C050A4">
        <w:rPr>
          <w:b/>
          <w:spacing w:val="-2"/>
          <w:sz w:val="22"/>
          <w:szCs w:val="22"/>
        </w:rPr>
        <w:t>e</w:t>
      </w:r>
      <w:r w:rsidRPr="00C050A4">
        <w:rPr>
          <w:b/>
          <w:sz w:val="22"/>
          <w:szCs w:val="22"/>
        </w:rPr>
        <w:t>nt</w:t>
      </w:r>
      <w:r w:rsidRPr="00C050A4">
        <w:rPr>
          <w:b/>
          <w:spacing w:val="13"/>
          <w:sz w:val="22"/>
          <w:szCs w:val="22"/>
        </w:rPr>
        <w:t xml:space="preserve"> </w:t>
      </w:r>
      <w:r w:rsidRPr="00C050A4">
        <w:rPr>
          <w:b/>
          <w:spacing w:val="3"/>
          <w:sz w:val="22"/>
          <w:szCs w:val="22"/>
        </w:rPr>
        <w:t>I</w:t>
      </w:r>
      <w:r w:rsidRPr="00C050A4">
        <w:rPr>
          <w:b/>
          <w:spacing w:val="-5"/>
          <w:sz w:val="22"/>
          <w:szCs w:val="22"/>
        </w:rPr>
        <w:t>n</w:t>
      </w:r>
      <w:r w:rsidRPr="00C050A4">
        <w:rPr>
          <w:b/>
          <w:sz w:val="22"/>
          <w:szCs w:val="22"/>
        </w:rPr>
        <w:t>su</w:t>
      </w:r>
      <w:r w:rsidRPr="00C050A4">
        <w:rPr>
          <w:b/>
          <w:spacing w:val="4"/>
          <w:sz w:val="22"/>
          <w:szCs w:val="22"/>
        </w:rPr>
        <w:t>r</w:t>
      </w:r>
      <w:r w:rsidRPr="00C050A4">
        <w:rPr>
          <w:b/>
          <w:spacing w:val="3"/>
          <w:sz w:val="22"/>
          <w:szCs w:val="22"/>
        </w:rPr>
        <w:t>a</w:t>
      </w:r>
      <w:r w:rsidRPr="00C050A4">
        <w:rPr>
          <w:b/>
          <w:spacing w:val="-5"/>
          <w:sz w:val="22"/>
          <w:szCs w:val="22"/>
        </w:rPr>
        <w:t>n</w:t>
      </w:r>
      <w:r w:rsidRPr="00C050A4">
        <w:rPr>
          <w:b/>
          <w:spacing w:val="3"/>
          <w:sz w:val="22"/>
          <w:szCs w:val="22"/>
        </w:rPr>
        <w:t>c</w:t>
      </w:r>
      <w:r w:rsidRPr="00C050A4">
        <w:rPr>
          <w:b/>
          <w:sz w:val="22"/>
          <w:szCs w:val="22"/>
        </w:rPr>
        <w:t>e</w:t>
      </w:r>
      <w:r w:rsidRPr="00C050A4">
        <w:rPr>
          <w:b/>
          <w:spacing w:val="5"/>
          <w:sz w:val="22"/>
          <w:szCs w:val="22"/>
        </w:rPr>
        <w:t xml:space="preserve"> </w:t>
      </w:r>
      <w:r w:rsidRPr="00C050A4">
        <w:rPr>
          <w:b/>
          <w:sz w:val="22"/>
          <w:szCs w:val="22"/>
        </w:rPr>
        <w:t>p</w:t>
      </w:r>
      <w:r w:rsidRPr="00C050A4">
        <w:rPr>
          <w:b/>
          <w:spacing w:val="3"/>
          <w:sz w:val="22"/>
          <w:szCs w:val="22"/>
        </w:rPr>
        <w:t>r</w:t>
      </w:r>
      <w:r w:rsidRPr="00C050A4">
        <w:rPr>
          <w:b/>
          <w:spacing w:val="-2"/>
          <w:sz w:val="22"/>
          <w:szCs w:val="22"/>
        </w:rPr>
        <w:t>e</w:t>
      </w:r>
      <w:r w:rsidRPr="00C050A4">
        <w:rPr>
          <w:b/>
          <w:spacing w:val="-4"/>
          <w:sz w:val="22"/>
          <w:szCs w:val="22"/>
        </w:rPr>
        <w:t>mi</w:t>
      </w:r>
      <w:r w:rsidRPr="00C050A4">
        <w:rPr>
          <w:b/>
          <w:spacing w:val="5"/>
          <w:sz w:val="22"/>
          <w:szCs w:val="22"/>
        </w:rPr>
        <w:t>u</w:t>
      </w:r>
      <w:r w:rsidRPr="00C050A4">
        <w:rPr>
          <w:b/>
          <w:spacing w:val="-4"/>
          <w:sz w:val="22"/>
          <w:szCs w:val="22"/>
        </w:rPr>
        <w:t>m</w:t>
      </w:r>
      <w:r w:rsidRPr="00C050A4">
        <w:rPr>
          <w:b/>
          <w:sz w:val="22"/>
          <w:szCs w:val="22"/>
        </w:rPr>
        <w:t xml:space="preserve">s </w:t>
      </w:r>
      <w:r w:rsidRPr="00C050A4">
        <w:rPr>
          <w:b/>
          <w:spacing w:val="-5"/>
          <w:sz w:val="22"/>
          <w:szCs w:val="22"/>
        </w:rPr>
        <w:t>o</w:t>
      </w:r>
      <w:r w:rsidRPr="00C050A4">
        <w:rPr>
          <w:b/>
          <w:sz w:val="22"/>
          <w:szCs w:val="22"/>
        </w:rPr>
        <w:t>f</w:t>
      </w:r>
      <w:r w:rsidRPr="00C050A4">
        <w:rPr>
          <w:b/>
          <w:spacing w:val="1"/>
          <w:sz w:val="22"/>
          <w:szCs w:val="22"/>
        </w:rPr>
        <w:t xml:space="preserve"> </w:t>
      </w:r>
      <w:r w:rsidRPr="00C050A4">
        <w:rPr>
          <w:b/>
          <w:sz w:val="22"/>
          <w:szCs w:val="22"/>
        </w:rPr>
        <w:t>$914.</w:t>
      </w:r>
    </w:p>
    <w:p w:rsidR="00337873" w:rsidRDefault="00337873">
      <w:pPr>
        <w:spacing w:before="12" w:line="240" w:lineRule="exact"/>
        <w:rPr>
          <w:sz w:val="24"/>
          <w:szCs w:val="24"/>
        </w:rPr>
      </w:pPr>
    </w:p>
    <w:p w:rsidR="00337873" w:rsidRPr="00C050A4" w:rsidRDefault="00AF47EF">
      <w:pPr>
        <w:tabs>
          <w:tab w:val="left" w:pos="820"/>
        </w:tabs>
        <w:ind w:left="821" w:right="78" w:hanging="721"/>
        <w:jc w:val="both"/>
        <w:rPr>
          <w:b/>
          <w:sz w:val="22"/>
          <w:szCs w:val="22"/>
        </w:rPr>
      </w:pPr>
      <w:r w:rsidRPr="00C050A4">
        <w:rPr>
          <w:b/>
          <w:sz w:val="22"/>
          <w:szCs w:val="22"/>
        </w:rPr>
        <w:t>2.</w:t>
      </w:r>
      <w:r w:rsidRPr="00C050A4">
        <w:rPr>
          <w:b/>
          <w:sz w:val="22"/>
          <w:szCs w:val="22"/>
        </w:rPr>
        <w:tab/>
      </w:r>
      <w:r w:rsidRPr="00C050A4">
        <w:rPr>
          <w:b/>
          <w:spacing w:val="4"/>
          <w:sz w:val="22"/>
          <w:szCs w:val="22"/>
        </w:rPr>
        <w:t>T</w:t>
      </w:r>
      <w:r w:rsidRPr="00C050A4">
        <w:rPr>
          <w:b/>
          <w:spacing w:val="-5"/>
          <w:sz w:val="22"/>
          <w:szCs w:val="22"/>
        </w:rPr>
        <w:t>h</w:t>
      </w:r>
      <w:r w:rsidRPr="00C050A4">
        <w:rPr>
          <w:b/>
          <w:sz w:val="22"/>
          <w:szCs w:val="22"/>
        </w:rPr>
        <w:t>e</w:t>
      </w:r>
      <w:r w:rsidRPr="00C050A4">
        <w:rPr>
          <w:b/>
          <w:spacing w:val="15"/>
          <w:sz w:val="22"/>
          <w:szCs w:val="22"/>
        </w:rPr>
        <w:t xml:space="preserve"> </w:t>
      </w:r>
      <w:r w:rsidRPr="00C050A4">
        <w:rPr>
          <w:b/>
          <w:spacing w:val="-2"/>
          <w:sz w:val="22"/>
          <w:szCs w:val="22"/>
        </w:rPr>
        <w:t>e</w:t>
      </w:r>
      <w:r w:rsidRPr="00C050A4">
        <w:rPr>
          <w:b/>
          <w:spacing w:val="-4"/>
          <w:sz w:val="22"/>
          <w:szCs w:val="22"/>
        </w:rPr>
        <w:t>m</w:t>
      </w:r>
      <w:r w:rsidRPr="00C050A4">
        <w:rPr>
          <w:b/>
          <w:sz w:val="22"/>
          <w:szCs w:val="22"/>
        </w:rPr>
        <w:t>p</w:t>
      </w:r>
      <w:r w:rsidRPr="00C050A4">
        <w:rPr>
          <w:b/>
          <w:spacing w:val="1"/>
          <w:sz w:val="22"/>
          <w:szCs w:val="22"/>
        </w:rPr>
        <w:t>l</w:t>
      </w:r>
      <w:r w:rsidRPr="00C050A4">
        <w:rPr>
          <w:b/>
          <w:sz w:val="22"/>
          <w:szCs w:val="22"/>
        </w:rPr>
        <w:t>oy</w:t>
      </w:r>
      <w:r w:rsidRPr="00C050A4">
        <w:rPr>
          <w:b/>
          <w:spacing w:val="-7"/>
          <w:sz w:val="22"/>
          <w:szCs w:val="22"/>
        </w:rPr>
        <w:t>e</w:t>
      </w:r>
      <w:r w:rsidRPr="00C050A4">
        <w:rPr>
          <w:b/>
          <w:sz w:val="22"/>
          <w:szCs w:val="22"/>
        </w:rPr>
        <w:t>r</w:t>
      </w:r>
      <w:r w:rsidRPr="00C050A4">
        <w:rPr>
          <w:b/>
          <w:spacing w:val="20"/>
          <w:sz w:val="22"/>
          <w:szCs w:val="22"/>
        </w:rPr>
        <w:t xml:space="preserve"> </w:t>
      </w:r>
      <w:r w:rsidRPr="00C050A4">
        <w:rPr>
          <w:b/>
          <w:spacing w:val="-1"/>
          <w:sz w:val="22"/>
          <w:szCs w:val="22"/>
        </w:rPr>
        <w:t>w</w:t>
      </w:r>
      <w:r w:rsidRPr="00C050A4">
        <w:rPr>
          <w:b/>
          <w:spacing w:val="1"/>
          <w:sz w:val="22"/>
          <w:szCs w:val="22"/>
        </w:rPr>
        <w:t>i</w:t>
      </w:r>
      <w:r w:rsidRPr="00C050A4">
        <w:rPr>
          <w:b/>
          <w:spacing w:val="-4"/>
          <w:sz w:val="22"/>
          <w:szCs w:val="22"/>
        </w:rPr>
        <w:t>l</w:t>
      </w:r>
      <w:r w:rsidRPr="00C050A4">
        <w:rPr>
          <w:b/>
          <w:sz w:val="22"/>
          <w:szCs w:val="22"/>
        </w:rPr>
        <w:t>l</w:t>
      </w:r>
      <w:r w:rsidRPr="00C050A4">
        <w:rPr>
          <w:b/>
          <w:spacing w:val="18"/>
          <w:sz w:val="22"/>
          <w:szCs w:val="22"/>
        </w:rPr>
        <w:t xml:space="preserve"> </w:t>
      </w:r>
      <w:r w:rsidRPr="00C050A4">
        <w:rPr>
          <w:b/>
          <w:spacing w:val="1"/>
          <w:sz w:val="22"/>
          <w:szCs w:val="22"/>
        </w:rPr>
        <w:t>l</w:t>
      </w:r>
      <w:r w:rsidRPr="00C050A4">
        <w:rPr>
          <w:b/>
          <w:spacing w:val="-7"/>
          <w:sz w:val="22"/>
          <w:szCs w:val="22"/>
        </w:rPr>
        <w:t>e</w:t>
      </w:r>
      <w:r w:rsidRPr="00C050A4">
        <w:rPr>
          <w:b/>
          <w:spacing w:val="3"/>
          <w:sz w:val="22"/>
          <w:szCs w:val="22"/>
        </w:rPr>
        <w:t>a</w:t>
      </w:r>
      <w:r w:rsidRPr="00C050A4">
        <w:rPr>
          <w:b/>
          <w:spacing w:val="5"/>
          <w:sz w:val="22"/>
          <w:szCs w:val="22"/>
        </w:rPr>
        <w:t>s</w:t>
      </w:r>
      <w:r w:rsidRPr="00C050A4">
        <w:rPr>
          <w:b/>
          <w:sz w:val="22"/>
          <w:szCs w:val="22"/>
        </w:rPr>
        <w:t>e</w:t>
      </w:r>
      <w:r w:rsidRPr="00C050A4">
        <w:rPr>
          <w:b/>
          <w:spacing w:val="5"/>
          <w:sz w:val="22"/>
          <w:szCs w:val="22"/>
        </w:rPr>
        <w:t xml:space="preserve"> </w:t>
      </w:r>
      <w:r w:rsidRPr="00C050A4">
        <w:rPr>
          <w:b/>
          <w:spacing w:val="3"/>
          <w:sz w:val="22"/>
          <w:szCs w:val="22"/>
        </w:rPr>
        <w:t>a</w:t>
      </w:r>
      <w:r w:rsidRPr="00C050A4">
        <w:rPr>
          <w:b/>
          <w:sz w:val="22"/>
          <w:szCs w:val="22"/>
        </w:rPr>
        <w:t>n</w:t>
      </w:r>
      <w:r w:rsidRPr="00C050A4">
        <w:rPr>
          <w:b/>
          <w:spacing w:val="12"/>
          <w:sz w:val="22"/>
          <w:szCs w:val="22"/>
        </w:rPr>
        <w:t xml:space="preserve"> </w:t>
      </w:r>
      <w:r w:rsidRPr="00C050A4">
        <w:rPr>
          <w:b/>
          <w:spacing w:val="3"/>
          <w:sz w:val="22"/>
          <w:szCs w:val="22"/>
        </w:rPr>
        <w:t>a</w:t>
      </w:r>
      <w:r w:rsidRPr="00C050A4">
        <w:rPr>
          <w:b/>
          <w:sz w:val="22"/>
          <w:szCs w:val="22"/>
        </w:rPr>
        <w:t>u</w:t>
      </w:r>
      <w:r w:rsidRPr="00C050A4">
        <w:rPr>
          <w:b/>
          <w:spacing w:val="1"/>
          <w:sz w:val="22"/>
          <w:szCs w:val="22"/>
        </w:rPr>
        <w:t>t</w:t>
      </w:r>
      <w:r w:rsidRPr="00C050A4">
        <w:rPr>
          <w:b/>
          <w:sz w:val="22"/>
          <w:szCs w:val="22"/>
        </w:rPr>
        <w:t>o</w:t>
      </w:r>
      <w:r w:rsidRPr="00C050A4">
        <w:rPr>
          <w:b/>
          <w:spacing w:val="-4"/>
          <w:sz w:val="22"/>
          <w:szCs w:val="22"/>
        </w:rPr>
        <w:t>m</w:t>
      </w:r>
      <w:r w:rsidRPr="00C050A4">
        <w:rPr>
          <w:b/>
          <w:spacing w:val="-5"/>
          <w:sz w:val="22"/>
          <w:szCs w:val="22"/>
        </w:rPr>
        <w:t>o</w:t>
      </w:r>
      <w:r w:rsidRPr="00C050A4">
        <w:rPr>
          <w:b/>
          <w:spacing w:val="5"/>
          <w:sz w:val="22"/>
          <w:szCs w:val="22"/>
        </w:rPr>
        <w:t>b</w:t>
      </w:r>
      <w:r w:rsidRPr="00C050A4">
        <w:rPr>
          <w:b/>
          <w:spacing w:val="1"/>
          <w:sz w:val="22"/>
          <w:szCs w:val="22"/>
        </w:rPr>
        <w:t>il</w:t>
      </w:r>
      <w:r w:rsidRPr="00C050A4">
        <w:rPr>
          <w:b/>
          <w:sz w:val="22"/>
          <w:szCs w:val="22"/>
        </w:rPr>
        <w:t>e</w:t>
      </w:r>
      <w:r w:rsidRPr="00C050A4">
        <w:rPr>
          <w:b/>
          <w:spacing w:val="10"/>
          <w:sz w:val="22"/>
          <w:szCs w:val="22"/>
        </w:rPr>
        <w:t xml:space="preserve"> </w:t>
      </w:r>
      <w:r w:rsidRPr="00C050A4">
        <w:rPr>
          <w:b/>
          <w:spacing w:val="1"/>
          <w:sz w:val="22"/>
          <w:szCs w:val="22"/>
        </w:rPr>
        <w:t>i</w:t>
      </w:r>
      <w:r w:rsidRPr="00C050A4">
        <w:rPr>
          <w:b/>
          <w:sz w:val="22"/>
          <w:szCs w:val="22"/>
        </w:rPr>
        <w:t>d</w:t>
      </w:r>
      <w:r w:rsidRPr="00C050A4">
        <w:rPr>
          <w:b/>
          <w:spacing w:val="-2"/>
          <w:sz w:val="22"/>
          <w:szCs w:val="22"/>
        </w:rPr>
        <w:t>e</w:t>
      </w:r>
      <w:r w:rsidRPr="00C050A4">
        <w:rPr>
          <w:b/>
          <w:spacing w:val="-5"/>
          <w:sz w:val="22"/>
          <w:szCs w:val="22"/>
        </w:rPr>
        <w:t>n</w:t>
      </w:r>
      <w:r w:rsidRPr="00C050A4">
        <w:rPr>
          <w:b/>
          <w:spacing w:val="6"/>
          <w:sz w:val="22"/>
          <w:szCs w:val="22"/>
        </w:rPr>
        <w:t>t</w:t>
      </w:r>
      <w:r w:rsidRPr="00C050A4">
        <w:rPr>
          <w:b/>
          <w:spacing w:val="-4"/>
          <w:sz w:val="22"/>
          <w:szCs w:val="22"/>
        </w:rPr>
        <w:t>i</w:t>
      </w:r>
      <w:r w:rsidRPr="00C050A4">
        <w:rPr>
          <w:b/>
          <w:spacing w:val="-2"/>
          <w:sz w:val="22"/>
          <w:szCs w:val="22"/>
        </w:rPr>
        <w:t>c</w:t>
      </w:r>
      <w:r w:rsidRPr="00C050A4">
        <w:rPr>
          <w:b/>
          <w:spacing w:val="3"/>
          <w:sz w:val="22"/>
          <w:szCs w:val="22"/>
        </w:rPr>
        <w:t>a</w:t>
      </w:r>
      <w:r w:rsidRPr="00C050A4">
        <w:rPr>
          <w:b/>
          <w:sz w:val="22"/>
          <w:szCs w:val="22"/>
        </w:rPr>
        <w:t>l</w:t>
      </w:r>
      <w:r w:rsidRPr="00C050A4">
        <w:rPr>
          <w:b/>
          <w:spacing w:val="13"/>
          <w:sz w:val="22"/>
          <w:szCs w:val="22"/>
        </w:rPr>
        <w:t xml:space="preserve"> </w:t>
      </w:r>
      <w:r w:rsidRPr="00C050A4">
        <w:rPr>
          <w:b/>
          <w:spacing w:val="1"/>
          <w:sz w:val="22"/>
          <w:szCs w:val="22"/>
        </w:rPr>
        <w:t>t</w:t>
      </w:r>
      <w:r w:rsidRPr="00C050A4">
        <w:rPr>
          <w:b/>
          <w:sz w:val="22"/>
          <w:szCs w:val="22"/>
        </w:rPr>
        <w:t>o</w:t>
      </w:r>
      <w:r w:rsidRPr="00C050A4">
        <w:rPr>
          <w:b/>
          <w:spacing w:val="12"/>
          <w:sz w:val="22"/>
          <w:szCs w:val="22"/>
        </w:rPr>
        <w:t xml:space="preserve"> </w:t>
      </w:r>
      <w:r w:rsidRPr="00C050A4">
        <w:rPr>
          <w:b/>
          <w:spacing w:val="1"/>
          <w:sz w:val="22"/>
          <w:szCs w:val="22"/>
        </w:rPr>
        <w:t>t</w:t>
      </w:r>
      <w:r w:rsidRPr="00C050A4">
        <w:rPr>
          <w:b/>
          <w:sz w:val="22"/>
          <w:szCs w:val="22"/>
        </w:rPr>
        <w:t>he</w:t>
      </w:r>
      <w:r w:rsidRPr="00C050A4">
        <w:rPr>
          <w:b/>
          <w:spacing w:val="15"/>
          <w:sz w:val="22"/>
          <w:szCs w:val="22"/>
        </w:rPr>
        <w:t xml:space="preserve"> </w:t>
      </w:r>
      <w:r w:rsidRPr="00C050A4">
        <w:rPr>
          <w:b/>
          <w:sz w:val="22"/>
          <w:szCs w:val="22"/>
        </w:rPr>
        <w:t>one</w:t>
      </w:r>
      <w:r w:rsidRPr="00C050A4">
        <w:rPr>
          <w:b/>
          <w:spacing w:val="10"/>
          <w:sz w:val="22"/>
          <w:szCs w:val="22"/>
        </w:rPr>
        <w:t xml:space="preserve"> </w:t>
      </w:r>
      <w:r w:rsidRPr="00C050A4">
        <w:rPr>
          <w:b/>
          <w:spacing w:val="-2"/>
          <w:sz w:val="22"/>
          <w:szCs w:val="22"/>
        </w:rPr>
        <w:t>c</w:t>
      </w:r>
      <w:r w:rsidRPr="00C050A4">
        <w:rPr>
          <w:b/>
          <w:sz w:val="22"/>
          <w:szCs w:val="22"/>
        </w:rPr>
        <w:t>u</w:t>
      </w:r>
      <w:r w:rsidRPr="00C050A4">
        <w:rPr>
          <w:b/>
          <w:spacing w:val="3"/>
          <w:sz w:val="22"/>
          <w:szCs w:val="22"/>
        </w:rPr>
        <w:t>rr</w:t>
      </w:r>
      <w:r w:rsidRPr="00C050A4">
        <w:rPr>
          <w:b/>
          <w:spacing w:val="-2"/>
          <w:sz w:val="22"/>
          <w:szCs w:val="22"/>
        </w:rPr>
        <w:t>e</w:t>
      </w:r>
      <w:r w:rsidRPr="00C050A4">
        <w:rPr>
          <w:b/>
          <w:spacing w:val="-5"/>
          <w:sz w:val="22"/>
          <w:szCs w:val="22"/>
        </w:rPr>
        <w:t>n</w:t>
      </w:r>
      <w:r w:rsidRPr="00C050A4">
        <w:rPr>
          <w:b/>
          <w:spacing w:val="6"/>
          <w:sz w:val="22"/>
          <w:szCs w:val="22"/>
        </w:rPr>
        <w:t>t</w:t>
      </w:r>
      <w:r w:rsidRPr="00C050A4">
        <w:rPr>
          <w:b/>
          <w:spacing w:val="-4"/>
          <w:sz w:val="22"/>
          <w:szCs w:val="22"/>
        </w:rPr>
        <w:t>l</w:t>
      </w:r>
      <w:r w:rsidRPr="00C050A4">
        <w:rPr>
          <w:b/>
          <w:sz w:val="22"/>
          <w:szCs w:val="22"/>
        </w:rPr>
        <w:t>y</w:t>
      </w:r>
      <w:r w:rsidRPr="00C050A4">
        <w:rPr>
          <w:b/>
          <w:spacing w:val="12"/>
          <w:sz w:val="22"/>
          <w:szCs w:val="22"/>
        </w:rPr>
        <w:t xml:space="preserve"> </w:t>
      </w:r>
      <w:r w:rsidRPr="00C050A4">
        <w:rPr>
          <w:b/>
          <w:sz w:val="22"/>
          <w:szCs w:val="22"/>
        </w:rPr>
        <w:t>u</w:t>
      </w:r>
      <w:r w:rsidRPr="00C050A4">
        <w:rPr>
          <w:b/>
          <w:spacing w:val="5"/>
          <w:sz w:val="22"/>
          <w:szCs w:val="22"/>
        </w:rPr>
        <w:t>s</w:t>
      </w:r>
      <w:r w:rsidRPr="00C050A4">
        <w:rPr>
          <w:b/>
          <w:spacing w:val="-2"/>
          <w:sz w:val="22"/>
          <w:szCs w:val="22"/>
        </w:rPr>
        <w:t>e</w:t>
      </w:r>
      <w:r w:rsidRPr="00C050A4">
        <w:rPr>
          <w:b/>
          <w:sz w:val="22"/>
          <w:szCs w:val="22"/>
        </w:rPr>
        <w:t>d</w:t>
      </w:r>
      <w:r w:rsidRPr="00C050A4">
        <w:rPr>
          <w:b/>
          <w:spacing w:val="7"/>
          <w:sz w:val="22"/>
          <w:szCs w:val="22"/>
        </w:rPr>
        <w:t xml:space="preserve"> </w:t>
      </w:r>
      <w:r w:rsidRPr="00C050A4">
        <w:rPr>
          <w:b/>
          <w:spacing w:val="5"/>
          <w:sz w:val="22"/>
          <w:szCs w:val="22"/>
        </w:rPr>
        <w:t>b</w:t>
      </w:r>
      <w:r w:rsidRPr="00C050A4">
        <w:rPr>
          <w:b/>
          <w:sz w:val="22"/>
          <w:szCs w:val="22"/>
        </w:rPr>
        <w:t>y</w:t>
      </w:r>
      <w:r w:rsidRPr="00C050A4">
        <w:rPr>
          <w:b/>
          <w:spacing w:val="27"/>
          <w:sz w:val="22"/>
          <w:szCs w:val="22"/>
        </w:rPr>
        <w:t xml:space="preserve"> </w:t>
      </w:r>
      <w:r w:rsidRPr="00C050A4">
        <w:rPr>
          <w:b/>
          <w:spacing w:val="-5"/>
          <w:sz w:val="22"/>
          <w:szCs w:val="22"/>
        </w:rPr>
        <w:t>yo</w:t>
      </w:r>
      <w:r w:rsidRPr="00C050A4">
        <w:rPr>
          <w:b/>
          <w:sz w:val="22"/>
          <w:szCs w:val="22"/>
        </w:rPr>
        <w:t>u.</w:t>
      </w:r>
      <w:r w:rsidRPr="00C050A4">
        <w:rPr>
          <w:b/>
          <w:spacing w:val="14"/>
          <w:sz w:val="22"/>
          <w:szCs w:val="22"/>
        </w:rPr>
        <w:t xml:space="preserve"> </w:t>
      </w:r>
      <w:r w:rsidRPr="00C050A4">
        <w:rPr>
          <w:b/>
          <w:spacing w:val="4"/>
          <w:sz w:val="22"/>
          <w:szCs w:val="22"/>
        </w:rPr>
        <w:t>H</w:t>
      </w:r>
      <w:r w:rsidRPr="00C050A4">
        <w:rPr>
          <w:b/>
          <w:sz w:val="22"/>
          <w:szCs w:val="22"/>
        </w:rPr>
        <w:t>o</w:t>
      </w:r>
      <w:r w:rsidRPr="00C050A4">
        <w:rPr>
          <w:b/>
          <w:spacing w:val="-1"/>
          <w:sz w:val="22"/>
          <w:szCs w:val="22"/>
        </w:rPr>
        <w:t>w</w:t>
      </w:r>
      <w:r w:rsidRPr="00C050A4">
        <w:rPr>
          <w:b/>
          <w:spacing w:val="-2"/>
          <w:sz w:val="22"/>
          <w:szCs w:val="22"/>
        </w:rPr>
        <w:t>e</w:t>
      </w:r>
      <w:r w:rsidRPr="00C050A4">
        <w:rPr>
          <w:b/>
          <w:sz w:val="22"/>
          <w:szCs w:val="22"/>
        </w:rPr>
        <w:t>v</w:t>
      </w:r>
      <w:r w:rsidRPr="00C050A4">
        <w:rPr>
          <w:b/>
          <w:spacing w:val="-7"/>
          <w:sz w:val="22"/>
          <w:szCs w:val="22"/>
        </w:rPr>
        <w:t>e</w:t>
      </w:r>
      <w:r w:rsidRPr="00C050A4">
        <w:rPr>
          <w:b/>
          <w:spacing w:val="3"/>
          <w:sz w:val="22"/>
          <w:szCs w:val="22"/>
        </w:rPr>
        <w:t>r</w:t>
      </w:r>
      <w:r w:rsidRPr="00C050A4">
        <w:rPr>
          <w:b/>
          <w:sz w:val="22"/>
          <w:szCs w:val="22"/>
        </w:rPr>
        <w:t>,</w:t>
      </w:r>
      <w:r w:rsidRPr="00C050A4">
        <w:rPr>
          <w:b/>
          <w:spacing w:val="14"/>
          <w:sz w:val="22"/>
          <w:szCs w:val="22"/>
        </w:rPr>
        <w:t xml:space="preserve"> </w:t>
      </w:r>
      <w:r w:rsidRPr="00C050A4">
        <w:rPr>
          <w:b/>
          <w:spacing w:val="6"/>
          <w:sz w:val="22"/>
          <w:szCs w:val="22"/>
        </w:rPr>
        <w:t>t</w:t>
      </w:r>
      <w:r w:rsidRPr="00C050A4">
        <w:rPr>
          <w:b/>
          <w:sz w:val="22"/>
          <w:szCs w:val="22"/>
        </w:rPr>
        <w:t xml:space="preserve">he </w:t>
      </w:r>
      <w:r w:rsidRPr="00C050A4">
        <w:rPr>
          <w:b/>
          <w:spacing w:val="-2"/>
          <w:sz w:val="22"/>
          <w:szCs w:val="22"/>
        </w:rPr>
        <w:t>e</w:t>
      </w:r>
      <w:r w:rsidRPr="00C050A4">
        <w:rPr>
          <w:b/>
          <w:spacing w:val="-4"/>
          <w:sz w:val="22"/>
          <w:szCs w:val="22"/>
        </w:rPr>
        <w:t>m</w:t>
      </w:r>
      <w:r w:rsidRPr="00C050A4">
        <w:rPr>
          <w:b/>
          <w:spacing w:val="5"/>
          <w:sz w:val="22"/>
          <w:szCs w:val="22"/>
        </w:rPr>
        <w:t>p</w:t>
      </w:r>
      <w:r w:rsidRPr="00C050A4">
        <w:rPr>
          <w:b/>
          <w:spacing w:val="1"/>
          <w:sz w:val="22"/>
          <w:szCs w:val="22"/>
        </w:rPr>
        <w:t>l</w:t>
      </w:r>
      <w:r w:rsidRPr="00C050A4">
        <w:rPr>
          <w:b/>
          <w:spacing w:val="-5"/>
          <w:sz w:val="22"/>
          <w:szCs w:val="22"/>
        </w:rPr>
        <w:t>o</w:t>
      </w:r>
      <w:r w:rsidRPr="00C050A4">
        <w:rPr>
          <w:b/>
          <w:sz w:val="22"/>
          <w:szCs w:val="22"/>
        </w:rPr>
        <w:t>y</w:t>
      </w:r>
      <w:r w:rsidRPr="00C050A4">
        <w:rPr>
          <w:b/>
          <w:spacing w:val="-7"/>
          <w:sz w:val="22"/>
          <w:szCs w:val="22"/>
        </w:rPr>
        <w:t>e</w:t>
      </w:r>
      <w:r w:rsidRPr="00C050A4">
        <w:rPr>
          <w:b/>
          <w:spacing w:val="3"/>
          <w:sz w:val="22"/>
          <w:szCs w:val="22"/>
        </w:rPr>
        <w:t>r</w:t>
      </w:r>
      <w:r w:rsidRPr="00C050A4">
        <w:rPr>
          <w:b/>
          <w:spacing w:val="-2"/>
          <w:sz w:val="22"/>
          <w:szCs w:val="22"/>
        </w:rPr>
        <w:t>’</w:t>
      </w:r>
      <w:r w:rsidRPr="00C050A4">
        <w:rPr>
          <w:b/>
          <w:sz w:val="22"/>
          <w:szCs w:val="22"/>
        </w:rPr>
        <w:t>s</w:t>
      </w:r>
      <w:r w:rsidRPr="00C050A4">
        <w:rPr>
          <w:b/>
          <w:spacing w:val="12"/>
          <w:sz w:val="22"/>
          <w:szCs w:val="22"/>
        </w:rPr>
        <w:t xml:space="preserve"> </w:t>
      </w:r>
      <w:r w:rsidRPr="00C050A4">
        <w:rPr>
          <w:b/>
          <w:spacing w:val="1"/>
          <w:sz w:val="22"/>
          <w:szCs w:val="22"/>
        </w:rPr>
        <w:t>l</w:t>
      </w:r>
      <w:r w:rsidRPr="00C050A4">
        <w:rPr>
          <w:b/>
          <w:spacing w:val="-7"/>
          <w:sz w:val="22"/>
          <w:szCs w:val="22"/>
        </w:rPr>
        <w:t>e</w:t>
      </w:r>
      <w:r w:rsidRPr="00C050A4">
        <w:rPr>
          <w:b/>
          <w:spacing w:val="3"/>
          <w:sz w:val="22"/>
          <w:szCs w:val="22"/>
        </w:rPr>
        <w:t>a</w:t>
      </w:r>
      <w:r w:rsidRPr="00C050A4">
        <w:rPr>
          <w:b/>
          <w:spacing w:val="5"/>
          <w:sz w:val="22"/>
          <w:szCs w:val="22"/>
        </w:rPr>
        <w:t>s</w:t>
      </w:r>
      <w:r w:rsidRPr="00C050A4">
        <w:rPr>
          <w:b/>
          <w:sz w:val="22"/>
          <w:szCs w:val="22"/>
        </w:rPr>
        <w:t xml:space="preserve">e </w:t>
      </w:r>
      <w:r w:rsidRPr="00C050A4">
        <w:rPr>
          <w:b/>
          <w:spacing w:val="3"/>
          <w:sz w:val="22"/>
          <w:szCs w:val="22"/>
        </w:rPr>
        <w:t>c</w:t>
      </w:r>
      <w:r w:rsidRPr="00C050A4">
        <w:rPr>
          <w:b/>
          <w:spacing w:val="-5"/>
          <w:sz w:val="22"/>
          <w:szCs w:val="22"/>
        </w:rPr>
        <w:t>o</w:t>
      </w:r>
      <w:r w:rsidRPr="00C050A4">
        <w:rPr>
          <w:b/>
          <w:sz w:val="22"/>
          <w:szCs w:val="22"/>
        </w:rPr>
        <w:t>st</w:t>
      </w:r>
      <w:r w:rsidRPr="00C050A4">
        <w:rPr>
          <w:b/>
          <w:spacing w:val="13"/>
          <w:sz w:val="22"/>
          <w:szCs w:val="22"/>
        </w:rPr>
        <w:t xml:space="preserve"> </w:t>
      </w:r>
      <w:r w:rsidRPr="00C050A4">
        <w:rPr>
          <w:b/>
          <w:spacing w:val="-1"/>
          <w:sz w:val="22"/>
          <w:szCs w:val="22"/>
        </w:rPr>
        <w:t>w</w:t>
      </w:r>
      <w:r w:rsidRPr="00C050A4">
        <w:rPr>
          <w:b/>
          <w:spacing w:val="-4"/>
          <w:sz w:val="22"/>
          <w:szCs w:val="22"/>
        </w:rPr>
        <w:t>i</w:t>
      </w:r>
      <w:r w:rsidRPr="00C050A4">
        <w:rPr>
          <w:b/>
          <w:spacing w:val="1"/>
          <w:sz w:val="22"/>
          <w:szCs w:val="22"/>
        </w:rPr>
        <w:t>l</w:t>
      </w:r>
      <w:r w:rsidRPr="00C050A4">
        <w:rPr>
          <w:b/>
          <w:sz w:val="22"/>
          <w:szCs w:val="22"/>
        </w:rPr>
        <w:t>l</w:t>
      </w:r>
      <w:r w:rsidRPr="00C050A4">
        <w:rPr>
          <w:b/>
          <w:spacing w:val="3"/>
          <w:sz w:val="22"/>
          <w:szCs w:val="22"/>
        </w:rPr>
        <w:t xml:space="preserve"> </w:t>
      </w:r>
      <w:r w:rsidRPr="00C050A4">
        <w:rPr>
          <w:b/>
          <w:spacing w:val="5"/>
          <w:sz w:val="22"/>
          <w:szCs w:val="22"/>
        </w:rPr>
        <w:t>b</w:t>
      </w:r>
      <w:r w:rsidRPr="00C050A4">
        <w:rPr>
          <w:b/>
          <w:sz w:val="22"/>
          <w:szCs w:val="22"/>
        </w:rPr>
        <w:t>e</w:t>
      </w:r>
      <w:r w:rsidRPr="00C050A4">
        <w:rPr>
          <w:b/>
          <w:spacing w:val="5"/>
          <w:sz w:val="22"/>
          <w:szCs w:val="22"/>
        </w:rPr>
        <w:t xml:space="preserve"> </w:t>
      </w:r>
      <w:r w:rsidRPr="00C050A4">
        <w:rPr>
          <w:b/>
          <w:sz w:val="22"/>
          <w:szCs w:val="22"/>
        </w:rPr>
        <w:t>on</w:t>
      </w:r>
      <w:r w:rsidRPr="00C050A4">
        <w:rPr>
          <w:b/>
          <w:spacing w:val="1"/>
          <w:sz w:val="22"/>
          <w:szCs w:val="22"/>
        </w:rPr>
        <w:t>l</w:t>
      </w:r>
      <w:r w:rsidRPr="00C050A4">
        <w:rPr>
          <w:b/>
          <w:sz w:val="22"/>
          <w:szCs w:val="22"/>
        </w:rPr>
        <w:t>y</w:t>
      </w:r>
      <w:r w:rsidRPr="00C050A4">
        <w:rPr>
          <w:b/>
          <w:spacing w:val="2"/>
          <w:sz w:val="22"/>
          <w:szCs w:val="22"/>
        </w:rPr>
        <w:t xml:space="preserve"> </w:t>
      </w:r>
      <w:r w:rsidRPr="00C050A4">
        <w:rPr>
          <w:b/>
          <w:sz w:val="22"/>
          <w:szCs w:val="22"/>
        </w:rPr>
        <w:t>$</w:t>
      </w:r>
      <w:r w:rsidRPr="00C050A4">
        <w:rPr>
          <w:b/>
          <w:spacing w:val="4"/>
          <w:sz w:val="22"/>
          <w:szCs w:val="22"/>
        </w:rPr>
        <w:t>6</w:t>
      </w:r>
      <w:r w:rsidRPr="00C050A4">
        <w:rPr>
          <w:b/>
          <w:sz w:val="22"/>
          <w:szCs w:val="22"/>
        </w:rPr>
        <w:t>50</w:t>
      </w:r>
      <w:r w:rsidRPr="00C050A4">
        <w:rPr>
          <w:b/>
          <w:spacing w:val="7"/>
          <w:sz w:val="22"/>
          <w:szCs w:val="22"/>
        </w:rPr>
        <w:t xml:space="preserve"> </w:t>
      </w:r>
      <w:r w:rsidRPr="00C050A4">
        <w:rPr>
          <w:b/>
          <w:spacing w:val="5"/>
          <w:sz w:val="22"/>
          <w:szCs w:val="22"/>
        </w:rPr>
        <w:t>p</w:t>
      </w:r>
      <w:r w:rsidRPr="00C050A4">
        <w:rPr>
          <w:b/>
          <w:spacing w:val="-7"/>
          <w:sz w:val="22"/>
          <w:szCs w:val="22"/>
        </w:rPr>
        <w:t>e</w:t>
      </w:r>
      <w:r w:rsidRPr="00C050A4">
        <w:rPr>
          <w:b/>
          <w:sz w:val="22"/>
          <w:szCs w:val="22"/>
        </w:rPr>
        <w:t>r</w:t>
      </w:r>
      <w:r w:rsidRPr="00C050A4">
        <w:rPr>
          <w:b/>
          <w:spacing w:val="15"/>
          <w:sz w:val="22"/>
          <w:szCs w:val="22"/>
        </w:rPr>
        <w:t xml:space="preserve"> </w:t>
      </w:r>
      <w:r w:rsidRPr="00C050A4">
        <w:rPr>
          <w:b/>
          <w:spacing w:val="-4"/>
          <w:sz w:val="22"/>
          <w:szCs w:val="22"/>
        </w:rPr>
        <w:t>m</w:t>
      </w:r>
      <w:r w:rsidRPr="00C050A4">
        <w:rPr>
          <w:b/>
          <w:sz w:val="22"/>
          <w:szCs w:val="22"/>
        </w:rPr>
        <w:t>o</w:t>
      </w:r>
      <w:r w:rsidRPr="00C050A4">
        <w:rPr>
          <w:b/>
          <w:spacing w:val="-5"/>
          <w:sz w:val="22"/>
          <w:szCs w:val="22"/>
        </w:rPr>
        <w:t>n</w:t>
      </w:r>
      <w:r w:rsidRPr="00C050A4">
        <w:rPr>
          <w:b/>
          <w:spacing w:val="6"/>
          <w:sz w:val="22"/>
          <w:szCs w:val="22"/>
        </w:rPr>
        <w:t>t</w:t>
      </w:r>
      <w:r w:rsidRPr="00C050A4">
        <w:rPr>
          <w:b/>
          <w:sz w:val="22"/>
          <w:szCs w:val="22"/>
        </w:rPr>
        <w:t>h</w:t>
      </w:r>
      <w:r w:rsidRPr="00C050A4">
        <w:rPr>
          <w:b/>
          <w:spacing w:val="2"/>
          <w:sz w:val="22"/>
          <w:szCs w:val="22"/>
        </w:rPr>
        <w:t xml:space="preserve"> </w:t>
      </w:r>
      <w:r w:rsidRPr="00C050A4">
        <w:rPr>
          <w:b/>
          <w:spacing w:val="5"/>
          <w:sz w:val="22"/>
          <w:szCs w:val="22"/>
        </w:rPr>
        <w:t>b</w:t>
      </w:r>
      <w:r w:rsidRPr="00C050A4">
        <w:rPr>
          <w:b/>
          <w:spacing w:val="-2"/>
          <w:sz w:val="22"/>
          <w:szCs w:val="22"/>
        </w:rPr>
        <w:t>ec</w:t>
      </w:r>
      <w:r w:rsidRPr="00C050A4">
        <w:rPr>
          <w:b/>
          <w:spacing w:val="3"/>
          <w:sz w:val="22"/>
          <w:szCs w:val="22"/>
        </w:rPr>
        <w:t>a</w:t>
      </w:r>
      <w:r w:rsidRPr="00C050A4">
        <w:rPr>
          <w:b/>
          <w:sz w:val="22"/>
          <w:szCs w:val="22"/>
        </w:rPr>
        <w:t>use</w:t>
      </w:r>
      <w:r w:rsidRPr="00C050A4">
        <w:rPr>
          <w:b/>
          <w:spacing w:val="5"/>
          <w:sz w:val="22"/>
          <w:szCs w:val="22"/>
        </w:rPr>
        <w:t xml:space="preserve"> </w:t>
      </w:r>
      <w:r w:rsidRPr="00C050A4">
        <w:rPr>
          <w:b/>
          <w:spacing w:val="-5"/>
          <w:sz w:val="22"/>
          <w:szCs w:val="22"/>
        </w:rPr>
        <w:t>o</w:t>
      </w:r>
      <w:r w:rsidRPr="00C050A4">
        <w:rPr>
          <w:b/>
          <w:sz w:val="22"/>
          <w:szCs w:val="22"/>
        </w:rPr>
        <w:t>f</w:t>
      </w:r>
      <w:r w:rsidRPr="00C050A4">
        <w:rPr>
          <w:b/>
          <w:spacing w:val="5"/>
          <w:sz w:val="22"/>
          <w:szCs w:val="22"/>
        </w:rPr>
        <w:t xml:space="preserve"> </w:t>
      </w:r>
      <w:r w:rsidRPr="00C050A4">
        <w:rPr>
          <w:b/>
          <w:sz w:val="22"/>
          <w:szCs w:val="22"/>
        </w:rPr>
        <w:t>a</w:t>
      </w:r>
      <w:r w:rsidRPr="00C050A4">
        <w:rPr>
          <w:b/>
          <w:spacing w:val="9"/>
          <w:sz w:val="22"/>
          <w:szCs w:val="22"/>
        </w:rPr>
        <w:t xml:space="preserve"> </w:t>
      </w:r>
      <w:r w:rsidRPr="00C050A4">
        <w:rPr>
          <w:b/>
          <w:spacing w:val="3"/>
          <w:sz w:val="22"/>
          <w:szCs w:val="22"/>
        </w:rPr>
        <w:t>f</w:t>
      </w:r>
      <w:r w:rsidRPr="00C050A4">
        <w:rPr>
          <w:b/>
          <w:spacing w:val="1"/>
          <w:sz w:val="22"/>
          <w:szCs w:val="22"/>
        </w:rPr>
        <w:t>l</w:t>
      </w:r>
      <w:r w:rsidRPr="00C050A4">
        <w:rPr>
          <w:b/>
          <w:spacing w:val="-2"/>
          <w:sz w:val="22"/>
          <w:szCs w:val="22"/>
        </w:rPr>
        <w:t>e</w:t>
      </w:r>
      <w:r w:rsidRPr="00C050A4">
        <w:rPr>
          <w:b/>
          <w:spacing w:val="-7"/>
          <w:sz w:val="22"/>
          <w:szCs w:val="22"/>
        </w:rPr>
        <w:t>e</w:t>
      </w:r>
      <w:r w:rsidRPr="00C050A4">
        <w:rPr>
          <w:b/>
          <w:sz w:val="22"/>
          <w:szCs w:val="22"/>
        </w:rPr>
        <w:t>t</w:t>
      </w:r>
      <w:r w:rsidRPr="00C050A4">
        <w:rPr>
          <w:b/>
          <w:spacing w:val="12"/>
          <w:sz w:val="22"/>
          <w:szCs w:val="22"/>
        </w:rPr>
        <w:t xml:space="preserve"> </w:t>
      </w:r>
      <w:r w:rsidRPr="00C050A4">
        <w:rPr>
          <w:b/>
          <w:sz w:val="22"/>
          <w:szCs w:val="22"/>
        </w:rPr>
        <w:t>d</w:t>
      </w:r>
      <w:r w:rsidRPr="00C050A4">
        <w:rPr>
          <w:b/>
          <w:spacing w:val="-4"/>
          <w:sz w:val="22"/>
          <w:szCs w:val="22"/>
        </w:rPr>
        <w:t>i</w:t>
      </w:r>
      <w:r w:rsidRPr="00C050A4">
        <w:rPr>
          <w:b/>
          <w:sz w:val="22"/>
          <w:szCs w:val="22"/>
        </w:rPr>
        <w:t>s</w:t>
      </w:r>
      <w:r w:rsidRPr="00C050A4">
        <w:rPr>
          <w:b/>
          <w:spacing w:val="3"/>
          <w:sz w:val="22"/>
          <w:szCs w:val="22"/>
        </w:rPr>
        <w:t>c</w:t>
      </w:r>
      <w:r w:rsidRPr="00C050A4">
        <w:rPr>
          <w:b/>
          <w:spacing w:val="-5"/>
          <w:sz w:val="22"/>
          <w:szCs w:val="22"/>
        </w:rPr>
        <w:t>o</w:t>
      </w:r>
      <w:r w:rsidRPr="00C050A4">
        <w:rPr>
          <w:b/>
          <w:spacing w:val="5"/>
          <w:sz w:val="22"/>
          <w:szCs w:val="22"/>
        </w:rPr>
        <w:t>u</w:t>
      </w:r>
      <w:r w:rsidRPr="00C050A4">
        <w:rPr>
          <w:b/>
          <w:spacing w:val="-5"/>
          <w:sz w:val="22"/>
          <w:szCs w:val="22"/>
        </w:rPr>
        <w:t>n</w:t>
      </w:r>
      <w:r w:rsidRPr="00C050A4">
        <w:rPr>
          <w:b/>
          <w:spacing w:val="1"/>
          <w:sz w:val="22"/>
          <w:szCs w:val="22"/>
        </w:rPr>
        <w:t>t</w:t>
      </w:r>
      <w:r w:rsidRPr="00C050A4">
        <w:rPr>
          <w:b/>
          <w:sz w:val="22"/>
          <w:szCs w:val="22"/>
        </w:rPr>
        <w:t>.</w:t>
      </w:r>
      <w:r w:rsidRPr="00C050A4">
        <w:rPr>
          <w:b/>
          <w:spacing w:val="9"/>
          <w:sz w:val="22"/>
          <w:szCs w:val="22"/>
        </w:rPr>
        <w:t xml:space="preserve"> </w:t>
      </w:r>
      <w:r w:rsidRPr="00C050A4">
        <w:rPr>
          <w:b/>
          <w:spacing w:val="-2"/>
          <w:sz w:val="22"/>
          <w:szCs w:val="22"/>
        </w:rPr>
        <w:t>I</w:t>
      </w:r>
      <w:r w:rsidRPr="00C050A4">
        <w:rPr>
          <w:b/>
          <w:sz w:val="22"/>
          <w:szCs w:val="22"/>
        </w:rPr>
        <w:t>n</w:t>
      </w:r>
      <w:r w:rsidRPr="00C050A4">
        <w:rPr>
          <w:b/>
          <w:spacing w:val="2"/>
          <w:sz w:val="22"/>
          <w:szCs w:val="22"/>
        </w:rPr>
        <w:t xml:space="preserve"> </w:t>
      </w:r>
      <w:r w:rsidRPr="00C050A4">
        <w:rPr>
          <w:b/>
          <w:spacing w:val="3"/>
          <w:sz w:val="22"/>
          <w:szCs w:val="22"/>
        </w:rPr>
        <w:t>a</w:t>
      </w:r>
      <w:r w:rsidRPr="00C050A4">
        <w:rPr>
          <w:b/>
          <w:sz w:val="22"/>
          <w:szCs w:val="22"/>
        </w:rPr>
        <w:t>dd</w:t>
      </w:r>
      <w:r w:rsidRPr="00C050A4">
        <w:rPr>
          <w:b/>
          <w:spacing w:val="-4"/>
          <w:sz w:val="22"/>
          <w:szCs w:val="22"/>
        </w:rPr>
        <w:t>i</w:t>
      </w:r>
      <w:r w:rsidRPr="00C050A4">
        <w:rPr>
          <w:b/>
          <w:spacing w:val="1"/>
          <w:sz w:val="22"/>
          <w:szCs w:val="22"/>
        </w:rPr>
        <w:t>ti</w:t>
      </w:r>
      <w:r w:rsidRPr="00C050A4">
        <w:rPr>
          <w:b/>
          <w:sz w:val="22"/>
          <w:szCs w:val="22"/>
        </w:rPr>
        <w:t>o</w:t>
      </w:r>
      <w:r w:rsidRPr="00C050A4">
        <w:rPr>
          <w:b/>
          <w:spacing w:val="-5"/>
          <w:sz w:val="22"/>
          <w:szCs w:val="22"/>
        </w:rPr>
        <w:t>n</w:t>
      </w:r>
      <w:r w:rsidRPr="00C050A4">
        <w:rPr>
          <w:b/>
          <w:sz w:val="22"/>
          <w:szCs w:val="22"/>
        </w:rPr>
        <w:t>,</w:t>
      </w:r>
      <w:r w:rsidRPr="00C050A4">
        <w:rPr>
          <w:b/>
          <w:spacing w:val="9"/>
          <w:sz w:val="22"/>
          <w:szCs w:val="22"/>
        </w:rPr>
        <w:t xml:space="preserve"> </w:t>
      </w:r>
      <w:r w:rsidRPr="00C050A4">
        <w:rPr>
          <w:b/>
          <w:spacing w:val="1"/>
          <w:sz w:val="22"/>
          <w:szCs w:val="22"/>
        </w:rPr>
        <w:t>t</w:t>
      </w:r>
      <w:r w:rsidRPr="00C050A4">
        <w:rPr>
          <w:b/>
          <w:spacing w:val="5"/>
          <w:sz w:val="22"/>
          <w:szCs w:val="22"/>
        </w:rPr>
        <w:t>h</w:t>
      </w:r>
      <w:r w:rsidRPr="00C050A4">
        <w:rPr>
          <w:b/>
          <w:sz w:val="22"/>
          <w:szCs w:val="22"/>
        </w:rPr>
        <w:t xml:space="preserve">e </w:t>
      </w:r>
      <w:r w:rsidRPr="00C050A4">
        <w:rPr>
          <w:b/>
          <w:spacing w:val="-2"/>
          <w:sz w:val="22"/>
          <w:szCs w:val="22"/>
        </w:rPr>
        <w:t>e</w:t>
      </w:r>
      <w:r w:rsidRPr="00C050A4">
        <w:rPr>
          <w:b/>
          <w:spacing w:val="-4"/>
          <w:sz w:val="22"/>
          <w:szCs w:val="22"/>
        </w:rPr>
        <w:t>m</w:t>
      </w:r>
      <w:r w:rsidRPr="00C050A4">
        <w:rPr>
          <w:b/>
          <w:spacing w:val="5"/>
          <w:sz w:val="22"/>
          <w:szCs w:val="22"/>
        </w:rPr>
        <w:t>p</w:t>
      </w:r>
      <w:r w:rsidRPr="00C050A4">
        <w:rPr>
          <w:b/>
          <w:spacing w:val="1"/>
          <w:sz w:val="22"/>
          <w:szCs w:val="22"/>
        </w:rPr>
        <w:t>l</w:t>
      </w:r>
      <w:r w:rsidRPr="00C050A4">
        <w:rPr>
          <w:b/>
          <w:spacing w:val="-5"/>
          <w:sz w:val="22"/>
          <w:szCs w:val="22"/>
        </w:rPr>
        <w:t>o</w:t>
      </w:r>
      <w:r w:rsidRPr="00C050A4">
        <w:rPr>
          <w:b/>
          <w:sz w:val="22"/>
          <w:szCs w:val="22"/>
        </w:rPr>
        <w:t>y</w:t>
      </w:r>
      <w:r w:rsidRPr="00C050A4">
        <w:rPr>
          <w:b/>
          <w:spacing w:val="-7"/>
          <w:sz w:val="22"/>
          <w:szCs w:val="22"/>
        </w:rPr>
        <w:t>e</w:t>
      </w:r>
      <w:r w:rsidRPr="00C050A4">
        <w:rPr>
          <w:b/>
          <w:sz w:val="22"/>
          <w:szCs w:val="22"/>
        </w:rPr>
        <w:t>r</w:t>
      </w:r>
      <w:r w:rsidRPr="00C050A4">
        <w:rPr>
          <w:b/>
          <w:spacing w:val="25"/>
          <w:sz w:val="22"/>
          <w:szCs w:val="22"/>
        </w:rPr>
        <w:t xml:space="preserve"> </w:t>
      </w:r>
      <w:r w:rsidRPr="00C050A4">
        <w:rPr>
          <w:b/>
          <w:spacing w:val="-1"/>
          <w:sz w:val="22"/>
          <w:szCs w:val="22"/>
        </w:rPr>
        <w:t>w</w:t>
      </w:r>
      <w:r w:rsidRPr="00C050A4">
        <w:rPr>
          <w:b/>
          <w:spacing w:val="1"/>
          <w:sz w:val="22"/>
          <w:szCs w:val="22"/>
        </w:rPr>
        <w:t>i</w:t>
      </w:r>
      <w:r w:rsidRPr="00C050A4">
        <w:rPr>
          <w:b/>
          <w:spacing w:val="-4"/>
          <w:sz w:val="22"/>
          <w:szCs w:val="22"/>
        </w:rPr>
        <w:t>l</w:t>
      </w:r>
      <w:r w:rsidRPr="00C050A4">
        <w:rPr>
          <w:b/>
          <w:sz w:val="22"/>
          <w:szCs w:val="22"/>
        </w:rPr>
        <w:t>l</w:t>
      </w:r>
      <w:r w:rsidRPr="00C050A4">
        <w:rPr>
          <w:b/>
          <w:spacing w:val="13"/>
          <w:sz w:val="22"/>
          <w:szCs w:val="22"/>
        </w:rPr>
        <w:t xml:space="preserve"> </w:t>
      </w:r>
      <w:r w:rsidRPr="00C050A4">
        <w:rPr>
          <w:b/>
          <w:spacing w:val="1"/>
          <w:sz w:val="22"/>
          <w:szCs w:val="22"/>
        </w:rPr>
        <w:t>p</w:t>
      </w:r>
      <w:r w:rsidRPr="00C050A4">
        <w:rPr>
          <w:b/>
          <w:spacing w:val="7"/>
          <w:sz w:val="22"/>
          <w:szCs w:val="22"/>
        </w:rPr>
        <w:t>a</w:t>
      </w:r>
      <w:r w:rsidRPr="00C050A4">
        <w:rPr>
          <w:b/>
          <w:sz w:val="22"/>
          <w:szCs w:val="22"/>
        </w:rPr>
        <w:t>y</w:t>
      </w:r>
      <w:r w:rsidRPr="00C050A4">
        <w:rPr>
          <w:b/>
          <w:spacing w:val="12"/>
          <w:sz w:val="22"/>
          <w:szCs w:val="22"/>
        </w:rPr>
        <w:t xml:space="preserve"> </w:t>
      </w:r>
      <w:r w:rsidRPr="00C050A4">
        <w:rPr>
          <w:b/>
          <w:spacing w:val="1"/>
          <w:sz w:val="22"/>
          <w:szCs w:val="22"/>
        </w:rPr>
        <w:t>t</w:t>
      </w:r>
      <w:r w:rsidRPr="00C050A4">
        <w:rPr>
          <w:b/>
          <w:sz w:val="22"/>
          <w:szCs w:val="22"/>
        </w:rPr>
        <w:t>he</w:t>
      </w:r>
      <w:r w:rsidRPr="00C050A4">
        <w:rPr>
          <w:b/>
          <w:spacing w:val="15"/>
          <w:sz w:val="22"/>
          <w:szCs w:val="22"/>
        </w:rPr>
        <w:t xml:space="preserve"> </w:t>
      </w:r>
      <w:r w:rsidRPr="00C050A4">
        <w:rPr>
          <w:b/>
          <w:spacing w:val="3"/>
          <w:sz w:val="22"/>
          <w:szCs w:val="22"/>
        </w:rPr>
        <w:t>a</w:t>
      </w:r>
      <w:r w:rsidRPr="00C050A4">
        <w:rPr>
          <w:b/>
          <w:sz w:val="22"/>
          <w:szCs w:val="22"/>
        </w:rPr>
        <w:t>n</w:t>
      </w:r>
      <w:r w:rsidRPr="00C050A4">
        <w:rPr>
          <w:b/>
          <w:spacing w:val="-5"/>
          <w:sz w:val="22"/>
          <w:szCs w:val="22"/>
        </w:rPr>
        <w:t>n</w:t>
      </w:r>
      <w:r w:rsidRPr="00C050A4">
        <w:rPr>
          <w:b/>
          <w:sz w:val="22"/>
          <w:szCs w:val="22"/>
        </w:rPr>
        <w:t>u</w:t>
      </w:r>
      <w:r w:rsidRPr="00C050A4">
        <w:rPr>
          <w:b/>
          <w:spacing w:val="3"/>
          <w:sz w:val="22"/>
          <w:szCs w:val="22"/>
        </w:rPr>
        <w:t>a</w:t>
      </w:r>
      <w:r w:rsidRPr="00C050A4">
        <w:rPr>
          <w:b/>
          <w:sz w:val="22"/>
          <w:szCs w:val="22"/>
        </w:rPr>
        <w:t>l</w:t>
      </w:r>
      <w:r w:rsidRPr="00C050A4">
        <w:rPr>
          <w:b/>
          <w:spacing w:val="18"/>
          <w:sz w:val="22"/>
          <w:szCs w:val="22"/>
        </w:rPr>
        <w:t xml:space="preserve"> </w:t>
      </w:r>
      <w:r w:rsidRPr="00C050A4">
        <w:rPr>
          <w:b/>
          <w:spacing w:val="-4"/>
          <w:sz w:val="22"/>
          <w:szCs w:val="22"/>
        </w:rPr>
        <w:t>i</w:t>
      </w:r>
      <w:r w:rsidRPr="00C050A4">
        <w:rPr>
          <w:b/>
          <w:spacing w:val="-5"/>
          <w:sz w:val="22"/>
          <w:szCs w:val="22"/>
        </w:rPr>
        <w:t>n</w:t>
      </w:r>
      <w:r w:rsidRPr="00C050A4">
        <w:rPr>
          <w:b/>
          <w:sz w:val="22"/>
          <w:szCs w:val="22"/>
        </w:rPr>
        <w:t>su</w:t>
      </w:r>
      <w:r w:rsidRPr="00C050A4">
        <w:rPr>
          <w:b/>
          <w:spacing w:val="4"/>
          <w:sz w:val="22"/>
          <w:szCs w:val="22"/>
        </w:rPr>
        <w:t>r</w:t>
      </w:r>
      <w:r w:rsidRPr="00C050A4">
        <w:rPr>
          <w:b/>
          <w:spacing w:val="3"/>
          <w:sz w:val="22"/>
          <w:szCs w:val="22"/>
        </w:rPr>
        <w:t>a</w:t>
      </w:r>
      <w:r w:rsidRPr="00C050A4">
        <w:rPr>
          <w:b/>
          <w:spacing w:val="-5"/>
          <w:sz w:val="22"/>
          <w:szCs w:val="22"/>
        </w:rPr>
        <w:t>n</w:t>
      </w:r>
      <w:r w:rsidRPr="00C050A4">
        <w:rPr>
          <w:b/>
          <w:spacing w:val="3"/>
          <w:sz w:val="22"/>
          <w:szCs w:val="22"/>
        </w:rPr>
        <w:t>c</w:t>
      </w:r>
      <w:r w:rsidRPr="00C050A4">
        <w:rPr>
          <w:b/>
          <w:sz w:val="22"/>
          <w:szCs w:val="22"/>
        </w:rPr>
        <w:t>e</w:t>
      </w:r>
      <w:r w:rsidRPr="00C050A4">
        <w:rPr>
          <w:b/>
          <w:spacing w:val="15"/>
          <w:sz w:val="22"/>
          <w:szCs w:val="22"/>
        </w:rPr>
        <w:t xml:space="preserve"> </w:t>
      </w:r>
      <w:r w:rsidRPr="00C050A4">
        <w:rPr>
          <w:b/>
          <w:spacing w:val="3"/>
          <w:sz w:val="22"/>
          <w:szCs w:val="22"/>
        </w:rPr>
        <w:t>c</w:t>
      </w:r>
      <w:r w:rsidRPr="00C050A4">
        <w:rPr>
          <w:b/>
          <w:spacing w:val="-5"/>
          <w:sz w:val="22"/>
          <w:szCs w:val="22"/>
        </w:rPr>
        <w:t>o</w:t>
      </w:r>
      <w:r w:rsidRPr="00C050A4">
        <w:rPr>
          <w:b/>
          <w:sz w:val="22"/>
          <w:szCs w:val="22"/>
        </w:rPr>
        <w:t>st</w:t>
      </w:r>
      <w:r w:rsidRPr="00C050A4">
        <w:rPr>
          <w:b/>
          <w:spacing w:val="18"/>
          <w:sz w:val="22"/>
          <w:szCs w:val="22"/>
        </w:rPr>
        <w:t xml:space="preserve"> </w:t>
      </w:r>
      <w:r w:rsidRPr="00C050A4">
        <w:rPr>
          <w:b/>
          <w:spacing w:val="-5"/>
          <w:sz w:val="22"/>
          <w:szCs w:val="22"/>
        </w:rPr>
        <w:t>o</w:t>
      </w:r>
      <w:r w:rsidRPr="00C050A4">
        <w:rPr>
          <w:b/>
          <w:sz w:val="22"/>
          <w:szCs w:val="22"/>
        </w:rPr>
        <w:t>f</w:t>
      </w:r>
      <w:r w:rsidRPr="00C050A4">
        <w:rPr>
          <w:b/>
          <w:spacing w:val="15"/>
          <w:sz w:val="22"/>
          <w:szCs w:val="22"/>
        </w:rPr>
        <w:t xml:space="preserve"> </w:t>
      </w:r>
      <w:r w:rsidRPr="00C050A4">
        <w:rPr>
          <w:b/>
          <w:spacing w:val="4"/>
          <w:sz w:val="22"/>
          <w:szCs w:val="22"/>
        </w:rPr>
        <w:t>$</w:t>
      </w:r>
      <w:r w:rsidRPr="00C050A4">
        <w:rPr>
          <w:b/>
          <w:sz w:val="22"/>
          <w:szCs w:val="22"/>
        </w:rPr>
        <w:t>1</w:t>
      </w:r>
      <w:r w:rsidRPr="00C050A4">
        <w:rPr>
          <w:b/>
          <w:spacing w:val="3"/>
          <w:sz w:val="22"/>
          <w:szCs w:val="22"/>
        </w:rPr>
        <w:t>,</w:t>
      </w:r>
      <w:r w:rsidRPr="00C050A4">
        <w:rPr>
          <w:b/>
          <w:sz w:val="22"/>
          <w:szCs w:val="22"/>
        </w:rPr>
        <w:t>800,</w:t>
      </w:r>
      <w:r w:rsidRPr="00C050A4">
        <w:rPr>
          <w:b/>
          <w:spacing w:val="19"/>
          <w:sz w:val="22"/>
          <w:szCs w:val="22"/>
        </w:rPr>
        <w:t xml:space="preserve"> </w:t>
      </w:r>
      <w:r w:rsidRPr="00C050A4">
        <w:rPr>
          <w:b/>
          <w:spacing w:val="1"/>
          <w:sz w:val="22"/>
          <w:szCs w:val="22"/>
        </w:rPr>
        <w:t>t</w:t>
      </w:r>
      <w:r w:rsidRPr="00C050A4">
        <w:rPr>
          <w:b/>
          <w:spacing w:val="-5"/>
          <w:sz w:val="22"/>
          <w:szCs w:val="22"/>
        </w:rPr>
        <w:t>h</w:t>
      </w:r>
      <w:r w:rsidRPr="00C050A4">
        <w:rPr>
          <w:b/>
          <w:sz w:val="22"/>
          <w:szCs w:val="22"/>
        </w:rPr>
        <w:t>e</w:t>
      </w:r>
      <w:r w:rsidRPr="00C050A4">
        <w:rPr>
          <w:b/>
          <w:spacing w:val="10"/>
          <w:sz w:val="22"/>
          <w:szCs w:val="22"/>
        </w:rPr>
        <w:t xml:space="preserve"> </w:t>
      </w:r>
      <w:r w:rsidRPr="00C050A4">
        <w:rPr>
          <w:b/>
          <w:spacing w:val="8"/>
          <w:sz w:val="22"/>
          <w:szCs w:val="22"/>
        </w:rPr>
        <w:t>r</w:t>
      </w:r>
      <w:r w:rsidRPr="00C050A4">
        <w:rPr>
          <w:b/>
          <w:spacing w:val="-7"/>
          <w:sz w:val="22"/>
          <w:szCs w:val="22"/>
        </w:rPr>
        <w:t>e</w:t>
      </w:r>
      <w:r w:rsidRPr="00C050A4">
        <w:rPr>
          <w:b/>
          <w:sz w:val="22"/>
          <w:szCs w:val="22"/>
        </w:rPr>
        <w:t>p</w:t>
      </w:r>
      <w:r w:rsidRPr="00C050A4">
        <w:rPr>
          <w:b/>
          <w:spacing w:val="3"/>
          <w:sz w:val="22"/>
          <w:szCs w:val="22"/>
        </w:rPr>
        <w:t>a</w:t>
      </w:r>
      <w:r w:rsidRPr="00C050A4">
        <w:rPr>
          <w:b/>
          <w:spacing w:val="-4"/>
          <w:sz w:val="22"/>
          <w:szCs w:val="22"/>
        </w:rPr>
        <w:t>i</w:t>
      </w:r>
      <w:r w:rsidRPr="00C050A4">
        <w:rPr>
          <w:b/>
          <w:sz w:val="22"/>
          <w:szCs w:val="22"/>
        </w:rPr>
        <w:t>r</w:t>
      </w:r>
      <w:r w:rsidRPr="00C050A4">
        <w:rPr>
          <w:b/>
          <w:spacing w:val="20"/>
          <w:sz w:val="22"/>
          <w:szCs w:val="22"/>
        </w:rPr>
        <w:t xml:space="preserve"> </w:t>
      </w:r>
      <w:r w:rsidRPr="00C050A4">
        <w:rPr>
          <w:b/>
          <w:spacing w:val="3"/>
          <w:sz w:val="22"/>
          <w:szCs w:val="22"/>
        </w:rPr>
        <w:t>a</w:t>
      </w:r>
      <w:r w:rsidRPr="00C050A4">
        <w:rPr>
          <w:b/>
          <w:sz w:val="22"/>
          <w:szCs w:val="22"/>
        </w:rPr>
        <w:t>nd</w:t>
      </w:r>
      <w:r w:rsidRPr="00C050A4">
        <w:rPr>
          <w:b/>
          <w:spacing w:val="17"/>
          <w:sz w:val="22"/>
          <w:szCs w:val="22"/>
        </w:rPr>
        <w:t xml:space="preserve"> </w:t>
      </w:r>
      <w:r w:rsidRPr="00C050A4">
        <w:rPr>
          <w:b/>
          <w:spacing w:val="-9"/>
          <w:sz w:val="22"/>
          <w:szCs w:val="22"/>
        </w:rPr>
        <w:t>m</w:t>
      </w:r>
      <w:r w:rsidRPr="00C050A4">
        <w:rPr>
          <w:b/>
          <w:spacing w:val="3"/>
          <w:sz w:val="22"/>
          <w:szCs w:val="22"/>
        </w:rPr>
        <w:t>a</w:t>
      </w:r>
      <w:r w:rsidRPr="00C050A4">
        <w:rPr>
          <w:b/>
          <w:spacing w:val="1"/>
          <w:sz w:val="22"/>
          <w:szCs w:val="22"/>
        </w:rPr>
        <w:t>i</w:t>
      </w:r>
      <w:r w:rsidRPr="00C050A4">
        <w:rPr>
          <w:b/>
          <w:spacing w:val="-5"/>
          <w:sz w:val="22"/>
          <w:szCs w:val="22"/>
        </w:rPr>
        <w:t>n</w:t>
      </w:r>
      <w:r w:rsidRPr="00C050A4">
        <w:rPr>
          <w:b/>
          <w:spacing w:val="6"/>
          <w:sz w:val="22"/>
          <w:szCs w:val="22"/>
        </w:rPr>
        <w:t>t</w:t>
      </w:r>
      <w:r w:rsidRPr="00C050A4">
        <w:rPr>
          <w:b/>
          <w:spacing w:val="-2"/>
          <w:sz w:val="22"/>
          <w:szCs w:val="22"/>
        </w:rPr>
        <w:t>e</w:t>
      </w:r>
      <w:r w:rsidRPr="00C050A4">
        <w:rPr>
          <w:b/>
          <w:spacing w:val="-5"/>
          <w:sz w:val="22"/>
          <w:szCs w:val="22"/>
        </w:rPr>
        <w:t>n</w:t>
      </w:r>
      <w:r w:rsidRPr="00C050A4">
        <w:rPr>
          <w:b/>
          <w:spacing w:val="3"/>
          <w:sz w:val="22"/>
          <w:szCs w:val="22"/>
        </w:rPr>
        <w:t>a</w:t>
      </w:r>
      <w:r w:rsidRPr="00C050A4">
        <w:rPr>
          <w:b/>
          <w:sz w:val="22"/>
          <w:szCs w:val="22"/>
        </w:rPr>
        <w:t>n</w:t>
      </w:r>
      <w:r w:rsidRPr="00C050A4">
        <w:rPr>
          <w:b/>
          <w:spacing w:val="3"/>
          <w:sz w:val="22"/>
          <w:szCs w:val="22"/>
        </w:rPr>
        <w:t>c</w:t>
      </w:r>
      <w:r w:rsidRPr="00C050A4">
        <w:rPr>
          <w:b/>
          <w:sz w:val="22"/>
          <w:szCs w:val="22"/>
        </w:rPr>
        <w:t>e</w:t>
      </w:r>
      <w:r w:rsidRPr="00C050A4">
        <w:rPr>
          <w:b/>
          <w:spacing w:val="10"/>
          <w:sz w:val="22"/>
          <w:szCs w:val="22"/>
        </w:rPr>
        <w:t xml:space="preserve"> </w:t>
      </w:r>
      <w:r w:rsidRPr="00C050A4">
        <w:rPr>
          <w:b/>
          <w:spacing w:val="3"/>
          <w:sz w:val="22"/>
          <w:szCs w:val="22"/>
        </w:rPr>
        <w:t>c</w:t>
      </w:r>
      <w:r w:rsidRPr="00C050A4">
        <w:rPr>
          <w:b/>
          <w:spacing w:val="-5"/>
          <w:sz w:val="22"/>
          <w:szCs w:val="22"/>
        </w:rPr>
        <w:t>o</w:t>
      </w:r>
      <w:r w:rsidRPr="00C050A4">
        <w:rPr>
          <w:b/>
          <w:sz w:val="22"/>
          <w:szCs w:val="22"/>
        </w:rPr>
        <w:t>s</w:t>
      </w:r>
      <w:r w:rsidRPr="00C050A4">
        <w:rPr>
          <w:b/>
          <w:spacing w:val="1"/>
          <w:sz w:val="22"/>
          <w:szCs w:val="22"/>
        </w:rPr>
        <w:t>t</w:t>
      </w:r>
      <w:r w:rsidRPr="00C050A4">
        <w:rPr>
          <w:b/>
          <w:sz w:val="22"/>
          <w:szCs w:val="22"/>
        </w:rPr>
        <w:t>s,</w:t>
      </w:r>
      <w:r w:rsidRPr="00C050A4">
        <w:rPr>
          <w:b/>
          <w:spacing w:val="19"/>
          <w:sz w:val="22"/>
          <w:szCs w:val="22"/>
        </w:rPr>
        <w:t xml:space="preserve"> </w:t>
      </w:r>
      <w:r w:rsidRPr="00C050A4">
        <w:rPr>
          <w:b/>
          <w:spacing w:val="-1"/>
          <w:sz w:val="22"/>
          <w:szCs w:val="22"/>
        </w:rPr>
        <w:t>w</w:t>
      </w:r>
      <w:r w:rsidRPr="00C050A4">
        <w:rPr>
          <w:b/>
          <w:sz w:val="22"/>
          <w:szCs w:val="22"/>
        </w:rPr>
        <w:t>h</w:t>
      </w:r>
      <w:r w:rsidRPr="00C050A4">
        <w:rPr>
          <w:b/>
          <w:spacing w:val="-4"/>
          <w:sz w:val="22"/>
          <w:szCs w:val="22"/>
        </w:rPr>
        <w:t>i</w:t>
      </w:r>
      <w:r w:rsidRPr="00C050A4">
        <w:rPr>
          <w:b/>
          <w:spacing w:val="7"/>
          <w:sz w:val="22"/>
          <w:szCs w:val="22"/>
        </w:rPr>
        <w:t>c</w:t>
      </w:r>
      <w:r w:rsidRPr="00C050A4">
        <w:rPr>
          <w:b/>
          <w:sz w:val="22"/>
          <w:szCs w:val="22"/>
        </w:rPr>
        <w:t xml:space="preserve">h </w:t>
      </w:r>
      <w:r w:rsidRPr="00C050A4">
        <w:rPr>
          <w:b/>
          <w:spacing w:val="3"/>
          <w:sz w:val="22"/>
          <w:szCs w:val="22"/>
        </w:rPr>
        <w:t>ar</w:t>
      </w:r>
      <w:r w:rsidRPr="00C050A4">
        <w:rPr>
          <w:b/>
          <w:sz w:val="22"/>
          <w:szCs w:val="22"/>
        </w:rPr>
        <w:t>e</w:t>
      </w:r>
      <w:r w:rsidRPr="00C050A4">
        <w:rPr>
          <w:b/>
          <w:spacing w:val="34"/>
          <w:sz w:val="22"/>
          <w:szCs w:val="22"/>
        </w:rPr>
        <w:t xml:space="preserve"> </w:t>
      </w:r>
      <w:r w:rsidRPr="00C050A4">
        <w:rPr>
          <w:b/>
          <w:spacing w:val="-7"/>
          <w:sz w:val="22"/>
          <w:szCs w:val="22"/>
        </w:rPr>
        <w:t>e</w:t>
      </w:r>
      <w:r w:rsidRPr="00C050A4">
        <w:rPr>
          <w:b/>
          <w:sz w:val="22"/>
          <w:szCs w:val="22"/>
        </w:rPr>
        <w:t>s</w:t>
      </w:r>
      <w:r w:rsidRPr="00C050A4">
        <w:rPr>
          <w:b/>
          <w:spacing w:val="6"/>
          <w:sz w:val="22"/>
          <w:szCs w:val="22"/>
        </w:rPr>
        <w:t>t</w:t>
      </w:r>
      <w:r w:rsidRPr="00C050A4">
        <w:rPr>
          <w:b/>
          <w:spacing w:val="1"/>
          <w:sz w:val="22"/>
          <w:szCs w:val="22"/>
        </w:rPr>
        <w:t>i</w:t>
      </w:r>
      <w:r w:rsidRPr="00C050A4">
        <w:rPr>
          <w:b/>
          <w:spacing w:val="-9"/>
          <w:sz w:val="22"/>
          <w:szCs w:val="22"/>
        </w:rPr>
        <w:t>m</w:t>
      </w:r>
      <w:r w:rsidRPr="00C050A4">
        <w:rPr>
          <w:b/>
          <w:spacing w:val="3"/>
          <w:sz w:val="22"/>
          <w:szCs w:val="22"/>
        </w:rPr>
        <w:t>a</w:t>
      </w:r>
      <w:r w:rsidRPr="00C050A4">
        <w:rPr>
          <w:b/>
          <w:spacing w:val="6"/>
          <w:sz w:val="22"/>
          <w:szCs w:val="22"/>
        </w:rPr>
        <w:t>t</w:t>
      </w:r>
      <w:r w:rsidRPr="00C050A4">
        <w:rPr>
          <w:b/>
          <w:spacing w:val="-2"/>
          <w:sz w:val="22"/>
          <w:szCs w:val="22"/>
        </w:rPr>
        <w:t>e</w:t>
      </w:r>
      <w:r w:rsidRPr="00C050A4">
        <w:rPr>
          <w:b/>
          <w:sz w:val="22"/>
          <w:szCs w:val="22"/>
        </w:rPr>
        <w:t>d</w:t>
      </w:r>
      <w:r w:rsidRPr="00C050A4">
        <w:rPr>
          <w:b/>
          <w:spacing w:val="36"/>
          <w:sz w:val="22"/>
          <w:szCs w:val="22"/>
        </w:rPr>
        <w:t xml:space="preserve"> </w:t>
      </w:r>
      <w:r w:rsidRPr="00C050A4">
        <w:rPr>
          <w:b/>
          <w:spacing w:val="1"/>
          <w:sz w:val="22"/>
          <w:szCs w:val="22"/>
        </w:rPr>
        <w:t>t</w:t>
      </w:r>
      <w:r w:rsidRPr="00C050A4">
        <w:rPr>
          <w:b/>
          <w:sz w:val="22"/>
          <w:szCs w:val="22"/>
        </w:rPr>
        <w:t>o</w:t>
      </w:r>
      <w:r w:rsidRPr="00C050A4">
        <w:rPr>
          <w:b/>
          <w:spacing w:val="36"/>
          <w:sz w:val="22"/>
          <w:szCs w:val="22"/>
        </w:rPr>
        <w:t xml:space="preserve"> </w:t>
      </w:r>
      <w:r w:rsidRPr="00C050A4">
        <w:rPr>
          <w:b/>
          <w:spacing w:val="5"/>
          <w:sz w:val="22"/>
          <w:szCs w:val="22"/>
        </w:rPr>
        <w:t>b</w:t>
      </w:r>
      <w:r w:rsidRPr="00C050A4">
        <w:rPr>
          <w:b/>
          <w:sz w:val="22"/>
          <w:szCs w:val="22"/>
        </w:rPr>
        <w:t>e</w:t>
      </w:r>
      <w:r w:rsidRPr="00C050A4">
        <w:rPr>
          <w:b/>
          <w:spacing w:val="34"/>
          <w:sz w:val="22"/>
          <w:szCs w:val="22"/>
        </w:rPr>
        <w:t xml:space="preserve"> </w:t>
      </w:r>
      <w:r w:rsidRPr="00C050A4">
        <w:rPr>
          <w:b/>
          <w:sz w:val="22"/>
          <w:szCs w:val="22"/>
        </w:rPr>
        <w:t>$600</w:t>
      </w:r>
      <w:r w:rsidRPr="00C050A4">
        <w:rPr>
          <w:b/>
          <w:spacing w:val="41"/>
          <w:sz w:val="22"/>
          <w:szCs w:val="22"/>
        </w:rPr>
        <w:t xml:space="preserve"> </w:t>
      </w:r>
      <w:r w:rsidRPr="00C050A4">
        <w:rPr>
          <w:b/>
          <w:spacing w:val="3"/>
          <w:sz w:val="22"/>
          <w:szCs w:val="22"/>
        </w:rPr>
        <w:t>a</w:t>
      </w:r>
      <w:r w:rsidRPr="00C050A4">
        <w:rPr>
          <w:b/>
          <w:sz w:val="22"/>
          <w:szCs w:val="22"/>
        </w:rPr>
        <w:t>n</w:t>
      </w:r>
      <w:r w:rsidRPr="00C050A4">
        <w:rPr>
          <w:b/>
          <w:spacing w:val="-5"/>
          <w:sz w:val="22"/>
          <w:szCs w:val="22"/>
        </w:rPr>
        <w:t>n</w:t>
      </w:r>
      <w:r w:rsidRPr="00C050A4">
        <w:rPr>
          <w:b/>
          <w:sz w:val="22"/>
          <w:szCs w:val="22"/>
        </w:rPr>
        <w:t>u</w:t>
      </w:r>
      <w:r w:rsidRPr="00C050A4">
        <w:rPr>
          <w:b/>
          <w:spacing w:val="3"/>
          <w:sz w:val="22"/>
          <w:szCs w:val="22"/>
        </w:rPr>
        <w:t>a</w:t>
      </w:r>
      <w:r w:rsidRPr="00C050A4">
        <w:rPr>
          <w:b/>
          <w:spacing w:val="5"/>
          <w:sz w:val="22"/>
          <w:szCs w:val="22"/>
        </w:rPr>
        <w:t>l</w:t>
      </w:r>
      <w:r w:rsidRPr="00C050A4">
        <w:rPr>
          <w:b/>
          <w:spacing w:val="1"/>
          <w:sz w:val="22"/>
          <w:szCs w:val="22"/>
        </w:rPr>
        <w:t>l</w:t>
      </w:r>
      <w:r w:rsidRPr="00C050A4">
        <w:rPr>
          <w:b/>
          <w:spacing w:val="-5"/>
          <w:sz w:val="22"/>
          <w:szCs w:val="22"/>
        </w:rPr>
        <w:t>y</w:t>
      </w:r>
      <w:r w:rsidRPr="00C050A4">
        <w:rPr>
          <w:b/>
          <w:sz w:val="22"/>
          <w:szCs w:val="22"/>
        </w:rPr>
        <w:t>,</w:t>
      </w:r>
      <w:r w:rsidRPr="00C050A4">
        <w:rPr>
          <w:b/>
          <w:spacing w:val="43"/>
          <w:sz w:val="22"/>
          <w:szCs w:val="22"/>
        </w:rPr>
        <w:t xml:space="preserve"> </w:t>
      </w:r>
      <w:r w:rsidRPr="00C050A4">
        <w:rPr>
          <w:b/>
          <w:spacing w:val="3"/>
          <w:sz w:val="22"/>
          <w:szCs w:val="22"/>
        </w:rPr>
        <w:t>a</w:t>
      </w:r>
      <w:r w:rsidRPr="00C050A4">
        <w:rPr>
          <w:b/>
          <w:spacing w:val="-5"/>
          <w:sz w:val="22"/>
          <w:szCs w:val="22"/>
        </w:rPr>
        <w:t>n</w:t>
      </w:r>
      <w:r w:rsidRPr="00C050A4">
        <w:rPr>
          <w:b/>
          <w:sz w:val="22"/>
          <w:szCs w:val="22"/>
        </w:rPr>
        <w:t>d</w:t>
      </w:r>
      <w:r w:rsidRPr="00C050A4">
        <w:rPr>
          <w:b/>
          <w:spacing w:val="36"/>
          <w:sz w:val="22"/>
          <w:szCs w:val="22"/>
        </w:rPr>
        <w:t xml:space="preserve"> </w:t>
      </w:r>
      <w:r w:rsidRPr="00C050A4">
        <w:rPr>
          <w:b/>
          <w:spacing w:val="6"/>
          <w:sz w:val="22"/>
          <w:szCs w:val="22"/>
        </w:rPr>
        <w:t>t</w:t>
      </w:r>
      <w:r w:rsidRPr="00C050A4">
        <w:rPr>
          <w:b/>
          <w:sz w:val="22"/>
          <w:szCs w:val="22"/>
        </w:rPr>
        <w:t>he</w:t>
      </w:r>
      <w:r w:rsidRPr="00C050A4">
        <w:rPr>
          <w:b/>
          <w:spacing w:val="39"/>
          <w:sz w:val="22"/>
          <w:szCs w:val="22"/>
        </w:rPr>
        <w:t xml:space="preserve"> </w:t>
      </w:r>
      <w:r w:rsidRPr="00C050A4">
        <w:rPr>
          <w:b/>
          <w:spacing w:val="-5"/>
          <w:sz w:val="22"/>
          <w:szCs w:val="22"/>
        </w:rPr>
        <w:t>g</w:t>
      </w:r>
      <w:r w:rsidRPr="00C050A4">
        <w:rPr>
          <w:b/>
          <w:spacing w:val="3"/>
          <w:sz w:val="22"/>
          <w:szCs w:val="22"/>
        </w:rPr>
        <w:t>a</w:t>
      </w:r>
      <w:r w:rsidRPr="00C050A4">
        <w:rPr>
          <w:b/>
          <w:sz w:val="22"/>
          <w:szCs w:val="22"/>
        </w:rPr>
        <w:t>so</w:t>
      </w:r>
      <w:r w:rsidRPr="00C050A4">
        <w:rPr>
          <w:b/>
          <w:spacing w:val="1"/>
          <w:sz w:val="22"/>
          <w:szCs w:val="22"/>
        </w:rPr>
        <w:t>li</w:t>
      </w:r>
      <w:r w:rsidRPr="00C050A4">
        <w:rPr>
          <w:b/>
          <w:sz w:val="22"/>
          <w:szCs w:val="22"/>
        </w:rPr>
        <w:t>ne</w:t>
      </w:r>
      <w:r w:rsidRPr="00C050A4">
        <w:rPr>
          <w:b/>
          <w:spacing w:val="39"/>
          <w:sz w:val="22"/>
          <w:szCs w:val="22"/>
        </w:rPr>
        <w:t xml:space="preserve"> </w:t>
      </w:r>
      <w:r w:rsidRPr="00C050A4">
        <w:rPr>
          <w:b/>
          <w:spacing w:val="-2"/>
          <w:sz w:val="22"/>
          <w:szCs w:val="22"/>
        </w:rPr>
        <w:t>c</w:t>
      </w:r>
      <w:r w:rsidRPr="00C050A4">
        <w:rPr>
          <w:b/>
          <w:spacing w:val="-5"/>
          <w:sz w:val="22"/>
          <w:szCs w:val="22"/>
        </w:rPr>
        <w:t>o</w:t>
      </w:r>
      <w:r w:rsidRPr="00C050A4">
        <w:rPr>
          <w:b/>
          <w:sz w:val="22"/>
          <w:szCs w:val="22"/>
        </w:rPr>
        <w:t>s</w:t>
      </w:r>
      <w:r w:rsidRPr="00C050A4">
        <w:rPr>
          <w:b/>
          <w:spacing w:val="1"/>
          <w:sz w:val="22"/>
          <w:szCs w:val="22"/>
        </w:rPr>
        <w:t>t</w:t>
      </w:r>
      <w:r w:rsidRPr="00C050A4">
        <w:rPr>
          <w:b/>
          <w:sz w:val="22"/>
          <w:szCs w:val="22"/>
        </w:rPr>
        <w:t>s</w:t>
      </w:r>
      <w:r w:rsidRPr="00C050A4">
        <w:rPr>
          <w:b/>
          <w:spacing w:val="46"/>
          <w:sz w:val="22"/>
          <w:szCs w:val="22"/>
        </w:rPr>
        <w:t xml:space="preserve"> </w:t>
      </w:r>
      <w:r w:rsidRPr="00C050A4">
        <w:rPr>
          <w:b/>
          <w:spacing w:val="-5"/>
          <w:sz w:val="22"/>
          <w:szCs w:val="22"/>
        </w:rPr>
        <w:t>o</w:t>
      </w:r>
      <w:r w:rsidRPr="00C050A4">
        <w:rPr>
          <w:b/>
          <w:sz w:val="22"/>
          <w:szCs w:val="22"/>
        </w:rPr>
        <w:t>f</w:t>
      </w:r>
      <w:r w:rsidRPr="00C050A4">
        <w:rPr>
          <w:b/>
          <w:spacing w:val="39"/>
          <w:sz w:val="22"/>
          <w:szCs w:val="22"/>
        </w:rPr>
        <w:t xml:space="preserve"> </w:t>
      </w:r>
      <w:r w:rsidRPr="00C050A4">
        <w:rPr>
          <w:b/>
          <w:sz w:val="22"/>
          <w:szCs w:val="22"/>
        </w:rPr>
        <w:t>$</w:t>
      </w:r>
      <w:r w:rsidRPr="00C050A4">
        <w:rPr>
          <w:b/>
          <w:spacing w:val="4"/>
          <w:sz w:val="22"/>
          <w:szCs w:val="22"/>
        </w:rPr>
        <w:t>4</w:t>
      </w:r>
      <w:r w:rsidRPr="00C050A4">
        <w:rPr>
          <w:b/>
          <w:spacing w:val="2"/>
          <w:sz w:val="22"/>
          <w:szCs w:val="22"/>
        </w:rPr>
        <w:t>,</w:t>
      </w:r>
      <w:r w:rsidRPr="00C050A4">
        <w:rPr>
          <w:b/>
          <w:sz w:val="22"/>
          <w:szCs w:val="22"/>
        </w:rPr>
        <w:t>200.</w:t>
      </w:r>
      <w:r w:rsidRPr="00C050A4">
        <w:rPr>
          <w:b/>
          <w:spacing w:val="44"/>
          <w:sz w:val="22"/>
          <w:szCs w:val="22"/>
        </w:rPr>
        <w:t xml:space="preserve"> </w:t>
      </w:r>
      <w:r w:rsidRPr="00C050A4">
        <w:rPr>
          <w:b/>
          <w:spacing w:val="-6"/>
          <w:sz w:val="22"/>
          <w:szCs w:val="22"/>
        </w:rPr>
        <w:t>Y</w:t>
      </w:r>
      <w:r w:rsidRPr="00C050A4">
        <w:rPr>
          <w:b/>
          <w:spacing w:val="-5"/>
          <w:sz w:val="22"/>
          <w:szCs w:val="22"/>
        </w:rPr>
        <w:t>o</w:t>
      </w:r>
      <w:r w:rsidRPr="00C050A4">
        <w:rPr>
          <w:b/>
          <w:sz w:val="22"/>
          <w:szCs w:val="22"/>
        </w:rPr>
        <w:t>u</w:t>
      </w:r>
      <w:r w:rsidRPr="00C050A4">
        <w:rPr>
          <w:b/>
          <w:spacing w:val="46"/>
          <w:sz w:val="22"/>
          <w:szCs w:val="22"/>
        </w:rPr>
        <w:t xml:space="preserve"> </w:t>
      </w:r>
      <w:r w:rsidRPr="00C050A4">
        <w:rPr>
          <w:b/>
          <w:spacing w:val="-1"/>
          <w:sz w:val="22"/>
          <w:szCs w:val="22"/>
        </w:rPr>
        <w:t>w</w:t>
      </w:r>
      <w:r w:rsidRPr="00C050A4">
        <w:rPr>
          <w:b/>
          <w:spacing w:val="1"/>
          <w:sz w:val="22"/>
          <w:szCs w:val="22"/>
        </w:rPr>
        <w:t>i</w:t>
      </w:r>
      <w:r w:rsidRPr="00C050A4">
        <w:rPr>
          <w:b/>
          <w:spacing w:val="-4"/>
          <w:sz w:val="22"/>
          <w:szCs w:val="22"/>
        </w:rPr>
        <w:t>l</w:t>
      </w:r>
      <w:r w:rsidRPr="00C050A4">
        <w:rPr>
          <w:b/>
          <w:sz w:val="22"/>
          <w:szCs w:val="22"/>
        </w:rPr>
        <w:t>l</w:t>
      </w:r>
      <w:r w:rsidRPr="00C050A4">
        <w:rPr>
          <w:b/>
          <w:spacing w:val="37"/>
          <w:sz w:val="22"/>
          <w:szCs w:val="22"/>
        </w:rPr>
        <w:t xml:space="preserve"> </w:t>
      </w:r>
      <w:r w:rsidRPr="00C050A4">
        <w:rPr>
          <w:b/>
          <w:spacing w:val="5"/>
          <w:sz w:val="22"/>
          <w:szCs w:val="22"/>
        </w:rPr>
        <w:t>b</w:t>
      </w:r>
      <w:r w:rsidRPr="00C050A4">
        <w:rPr>
          <w:b/>
          <w:sz w:val="22"/>
          <w:szCs w:val="22"/>
        </w:rPr>
        <w:t>e</w:t>
      </w:r>
      <w:r w:rsidRPr="00C050A4">
        <w:rPr>
          <w:b/>
          <w:spacing w:val="44"/>
          <w:sz w:val="22"/>
          <w:szCs w:val="22"/>
        </w:rPr>
        <w:t xml:space="preserve"> </w:t>
      </w:r>
      <w:r w:rsidRPr="00C050A4">
        <w:rPr>
          <w:b/>
          <w:spacing w:val="-2"/>
          <w:sz w:val="22"/>
          <w:szCs w:val="22"/>
        </w:rPr>
        <w:t>e</w:t>
      </w:r>
      <w:r w:rsidRPr="00C050A4">
        <w:rPr>
          <w:b/>
          <w:spacing w:val="-5"/>
          <w:sz w:val="22"/>
          <w:szCs w:val="22"/>
        </w:rPr>
        <w:t>n</w:t>
      </w:r>
      <w:r w:rsidRPr="00C050A4">
        <w:rPr>
          <w:b/>
          <w:spacing w:val="1"/>
          <w:sz w:val="22"/>
          <w:szCs w:val="22"/>
        </w:rPr>
        <w:t>t</w:t>
      </w:r>
      <w:r w:rsidRPr="00C050A4">
        <w:rPr>
          <w:b/>
          <w:spacing w:val="-4"/>
          <w:sz w:val="22"/>
          <w:szCs w:val="22"/>
        </w:rPr>
        <w:t>i</w:t>
      </w:r>
      <w:r w:rsidRPr="00C050A4">
        <w:rPr>
          <w:b/>
          <w:spacing w:val="6"/>
          <w:sz w:val="22"/>
          <w:szCs w:val="22"/>
        </w:rPr>
        <w:t>t</w:t>
      </w:r>
      <w:r w:rsidRPr="00C050A4">
        <w:rPr>
          <w:b/>
          <w:spacing w:val="1"/>
          <w:sz w:val="22"/>
          <w:szCs w:val="22"/>
        </w:rPr>
        <w:t>l</w:t>
      </w:r>
      <w:r w:rsidRPr="00C050A4">
        <w:rPr>
          <w:b/>
          <w:spacing w:val="-2"/>
          <w:sz w:val="22"/>
          <w:szCs w:val="22"/>
        </w:rPr>
        <w:t>e</w:t>
      </w:r>
      <w:r w:rsidRPr="00C050A4">
        <w:rPr>
          <w:b/>
          <w:sz w:val="22"/>
          <w:szCs w:val="22"/>
        </w:rPr>
        <w:t>d</w:t>
      </w:r>
      <w:r w:rsidRPr="00C050A4">
        <w:rPr>
          <w:b/>
          <w:spacing w:val="36"/>
          <w:sz w:val="22"/>
          <w:szCs w:val="22"/>
        </w:rPr>
        <w:t xml:space="preserve"> </w:t>
      </w:r>
      <w:r w:rsidRPr="00C050A4">
        <w:rPr>
          <w:b/>
          <w:spacing w:val="6"/>
          <w:sz w:val="22"/>
          <w:szCs w:val="22"/>
        </w:rPr>
        <w:t>t</w:t>
      </w:r>
      <w:r w:rsidRPr="00C050A4">
        <w:rPr>
          <w:b/>
          <w:sz w:val="22"/>
          <w:szCs w:val="22"/>
        </w:rPr>
        <w:t xml:space="preserve">o </w:t>
      </w:r>
      <w:r w:rsidRPr="00C050A4">
        <w:rPr>
          <w:b/>
          <w:spacing w:val="-5"/>
          <w:sz w:val="22"/>
          <w:szCs w:val="22"/>
        </w:rPr>
        <w:t>o</w:t>
      </w:r>
      <w:r w:rsidRPr="00C050A4">
        <w:rPr>
          <w:b/>
          <w:spacing w:val="5"/>
          <w:sz w:val="22"/>
          <w:szCs w:val="22"/>
        </w:rPr>
        <w:t>p</w:t>
      </w:r>
      <w:r w:rsidRPr="00C050A4">
        <w:rPr>
          <w:b/>
          <w:spacing w:val="-7"/>
          <w:sz w:val="22"/>
          <w:szCs w:val="22"/>
        </w:rPr>
        <w:t>e</w:t>
      </w:r>
      <w:r w:rsidRPr="00C050A4">
        <w:rPr>
          <w:b/>
          <w:spacing w:val="3"/>
          <w:sz w:val="22"/>
          <w:szCs w:val="22"/>
        </w:rPr>
        <w:t>ra</w:t>
      </w:r>
      <w:r w:rsidRPr="00C050A4">
        <w:rPr>
          <w:b/>
          <w:spacing w:val="1"/>
          <w:sz w:val="22"/>
          <w:szCs w:val="22"/>
        </w:rPr>
        <w:t>t</w:t>
      </w:r>
      <w:r w:rsidRPr="00C050A4">
        <w:rPr>
          <w:b/>
          <w:sz w:val="22"/>
          <w:szCs w:val="22"/>
        </w:rPr>
        <w:t>e</w:t>
      </w:r>
      <w:r w:rsidRPr="00C050A4">
        <w:rPr>
          <w:b/>
          <w:spacing w:val="34"/>
          <w:sz w:val="22"/>
          <w:szCs w:val="22"/>
        </w:rPr>
        <w:t xml:space="preserve"> </w:t>
      </w:r>
      <w:r w:rsidRPr="00C050A4">
        <w:rPr>
          <w:b/>
          <w:spacing w:val="1"/>
          <w:sz w:val="22"/>
          <w:szCs w:val="22"/>
        </w:rPr>
        <w:t>t</w:t>
      </w:r>
      <w:r w:rsidRPr="00C050A4">
        <w:rPr>
          <w:b/>
          <w:sz w:val="22"/>
          <w:szCs w:val="22"/>
        </w:rPr>
        <w:t>he</w:t>
      </w:r>
      <w:r w:rsidRPr="00C050A4">
        <w:rPr>
          <w:b/>
          <w:spacing w:val="39"/>
          <w:sz w:val="22"/>
          <w:szCs w:val="22"/>
        </w:rPr>
        <w:t xml:space="preserve"> </w:t>
      </w:r>
      <w:r w:rsidRPr="00C050A4">
        <w:rPr>
          <w:b/>
          <w:spacing w:val="-2"/>
          <w:sz w:val="22"/>
          <w:szCs w:val="22"/>
        </w:rPr>
        <w:t>c</w:t>
      </w:r>
      <w:r w:rsidRPr="00C050A4">
        <w:rPr>
          <w:b/>
          <w:spacing w:val="3"/>
          <w:sz w:val="22"/>
          <w:szCs w:val="22"/>
        </w:rPr>
        <w:t>a</w:t>
      </w:r>
      <w:r w:rsidRPr="00C050A4">
        <w:rPr>
          <w:b/>
          <w:sz w:val="22"/>
          <w:szCs w:val="22"/>
        </w:rPr>
        <w:t>r</w:t>
      </w:r>
      <w:r w:rsidRPr="00C050A4">
        <w:rPr>
          <w:b/>
          <w:spacing w:val="44"/>
          <w:sz w:val="22"/>
          <w:szCs w:val="22"/>
        </w:rPr>
        <w:t xml:space="preserve"> </w:t>
      </w:r>
      <w:r w:rsidRPr="00C050A4">
        <w:rPr>
          <w:b/>
          <w:spacing w:val="-2"/>
          <w:sz w:val="22"/>
          <w:szCs w:val="22"/>
        </w:rPr>
        <w:t>f</w:t>
      </w:r>
      <w:r w:rsidRPr="00C050A4">
        <w:rPr>
          <w:b/>
          <w:spacing w:val="-5"/>
          <w:sz w:val="22"/>
          <w:szCs w:val="22"/>
        </w:rPr>
        <w:t>o</w:t>
      </w:r>
      <w:r w:rsidRPr="00C050A4">
        <w:rPr>
          <w:b/>
          <w:sz w:val="22"/>
          <w:szCs w:val="22"/>
        </w:rPr>
        <w:t>r</w:t>
      </w:r>
      <w:r w:rsidRPr="00C050A4">
        <w:rPr>
          <w:b/>
          <w:spacing w:val="44"/>
          <w:sz w:val="22"/>
          <w:szCs w:val="22"/>
        </w:rPr>
        <w:t xml:space="preserve"> </w:t>
      </w:r>
      <w:r w:rsidRPr="00C050A4">
        <w:rPr>
          <w:b/>
          <w:sz w:val="22"/>
          <w:szCs w:val="22"/>
        </w:rPr>
        <w:t>p</w:t>
      </w:r>
      <w:r w:rsidRPr="00C050A4">
        <w:rPr>
          <w:b/>
          <w:spacing w:val="-7"/>
          <w:sz w:val="22"/>
          <w:szCs w:val="22"/>
        </w:rPr>
        <w:t>e</w:t>
      </w:r>
      <w:r w:rsidRPr="00C050A4">
        <w:rPr>
          <w:b/>
          <w:spacing w:val="3"/>
          <w:sz w:val="22"/>
          <w:szCs w:val="22"/>
        </w:rPr>
        <w:t>r</w:t>
      </w:r>
      <w:r w:rsidRPr="00C050A4">
        <w:rPr>
          <w:b/>
          <w:sz w:val="22"/>
          <w:szCs w:val="22"/>
        </w:rPr>
        <w:t>so</w:t>
      </w:r>
      <w:r w:rsidRPr="00C050A4">
        <w:rPr>
          <w:b/>
          <w:spacing w:val="-4"/>
          <w:sz w:val="22"/>
          <w:szCs w:val="22"/>
        </w:rPr>
        <w:t>n</w:t>
      </w:r>
      <w:r w:rsidRPr="00C050A4">
        <w:rPr>
          <w:b/>
          <w:spacing w:val="3"/>
          <w:sz w:val="22"/>
          <w:szCs w:val="22"/>
        </w:rPr>
        <w:t>a</w:t>
      </w:r>
      <w:r w:rsidRPr="00C050A4">
        <w:rPr>
          <w:b/>
          <w:sz w:val="22"/>
          <w:szCs w:val="22"/>
        </w:rPr>
        <w:t>l</w:t>
      </w:r>
      <w:r w:rsidRPr="00C050A4">
        <w:rPr>
          <w:b/>
          <w:spacing w:val="37"/>
          <w:sz w:val="22"/>
          <w:szCs w:val="22"/>
        </w:rPr>
        <w:t xml:space="preserve"> </w:t>
      </w:r>
      <w:r w:rsidRPr="00C050A4">
        <w:rPr>
          <w:b/>
          <w:sz w:val="22"/>
          <w:szCs w:val="22"/>
        </w:rPr>
        <w:t>u</w:t>
      </w:r>
      <w:r w:rsidRPr="00C050A4">
        <w:rPr>
          <w:b/>
          <w:spacing w:val="5"/>
          <w:sz w:val="22"/>
          <w:szCs w:val="22"/>
        </w:rPr>
        <w:t>s</w:t>
      </w:r>
      <w:r w:rsidRPr="00C050A4">
        <w:rPr>
          <w:b/>
          <w:spacing w:val="-7"/>
          <w:sz w:val="22"/>
          <w:szCs w:val="22"/>
        </w:rPr>
        <w:t>e</w:t>
      </w:r>
      <w:r w:rsidRPr="00C050A4">
        <w:rPr>
          <w:b/>
          <w:sz w:val="22"/>
          <w:szCs w:val="22"/>
        </w:rPr>
        <w:t>.</w:t>
      </w:r>
      <w:r w:rsidRPr="00C050A4">
        <w:rPr>
          <w:b/>
          <w:spacing w:val="43"/>
          <w:sz w:val="22"/>
          <w:szCs w:val="22"/>
        </w:rPr>
        <w:t xml:space="preserve"> </w:t>
      </w:r>
      <w:r w:rsidRPr="00C050A4">
        <w:rPr>
          <w:b/>
          <w:spacing w:val="4"/>
          <w:sz w:val="22"/>
          <w:szCs w:val="22"/>
        </w:rPr>
        <w:t>T</w:t>
      </w:r>
      <w:r w:rsidRPr="00C050A4">
        <w:rPr>
          <w:b/>
          <w:sz w:val="22"/>
          <w:szCs w:val="22"/>
        </w:rPr>
        <w:t>he</w:t>
      </w:r>
      <w:r w:rsidRPr="00C050A4">
        <w:rPr>
          <w:b/>
          <w:spacing w:val="34"/>
          <w:sz w:val="22"/>
          <w:szCs w:val="22"/>
        </w:rPr>
        <w:t xml:space="preserve"> </w:t>
      </w:r>
      <w:r w:rsidRPr="00C050A4">
        <w:rPr>
          <w:b/>
          <w:spacing w:val="-5"/>
          <w:sz w:val="22"/>
          <w:szCs w:val="22"/>
        </w:rPr>
        <w:t>n</w:t>
      </w:r>
      <w:r w:rsidRPr="00C050A4">
        <w:rPr>
          <w:b/>
          <w:spacing w:val="5"/>
          <w:sz w:val="22"/>
          <w:szCs w:val="22"/>
        </w:rPr>
        <w:t>u</w:t>
      </w:r>
      <w:r w:rsidRPr="00C050A4">
        <w:rPr>
          <w:b/>
          <w:spacing w:val="-4"/>
          <w:sz w:val="22"/>
          <w:szCs w:val="22"/>
        </w:rPr>
        <w:t>m</w:t>
      </w:r>
      <w:r w:rsidRPr="00C050A4">
        <w:rPr>
          <w:b/>
          <w:spacing w:val="5"/>
          <w:sz w:val="22"/>
          <w:szCs w:val="22"/>
        </w:rPr>
        <w:t>b</w:t>
      </w:r>
      <w:r w:rsidRPr="00C050A4">
        <w:rPr>
          <w:b/>
          <w:spacing w:val="-7"/>
          <w:sz w:val="22"/>
          <w:szCs w:val="22"/>
        </w:rPr>
        <w:t>e</w:t>
      </w:r>
      <w:r w:rsidRPr="00C050A4">
        <w:rPr>
          <w:b/>
          <w:sz w:val="22"/>
          <w:szCs w:val="22"/>
        </w:rPr>
        <w:t>r</w:t>
      </w:r>
      <w:r w:rsidRPr="00C050A4">
        <w:rPr>
          <w:b/>
          <w:spacing w:val="44"/>
          <w:sz w:val="22"/>
          <w:szCs w:val="22"/>
        </w:rPr>
        <w:t xml:space="preserve"> </w:t>
      </w:r>
      <w:r w:rsidRPr="00C050A4">
        <w:rPr>
          <w:b/>
          <w:sz w:val="22"/>
          <w:szCs w:val="22"/>
        </w:rPr>
        <w:t>of</w:t>
      </w:r>
      <w:r w:rsidRPr="00C050A4">
        <w:rPr>
          <w:b/>
          <w:spacing w:val="39"/>
          <w:sz w:val="22"/>
          <w:szCs w:val="22"/>
        </w:rPr>
        <w:t xml:space="preserve"> </w:t>
      </w:r>
      <w:r w:rsidRPr="00C050A4">
        <w:rPr>
          <w:b/>
          <w:sz w:val="22"/>
          <w:szCs w:val="22"/>
        </w:rPr>
        <w:t>bus</w:t>
      </w:r>
      <w:r w:rsidRPr="00C050A4">
        <w:rPr>
          <w:b/>
          <w:spacing w:val="1"/>
          <w:sz w:val="22"/>
          <w:szCs w:val="22"/>
        </w:rPr>
        <w:t>i</w:t>
      </w:r>
      <w:r w:rsidRPr="00C050A4">
        <w:rPr>
          <w:b/>
          <w:sz w:val="22"/>
          <w:szCs w:val="22"/>
        </w:rPr>
        <w:t>n</w:t>
      </w:r>
      <w:r w:rsidRPr="00C050A4">
        <w:rPr>
          <w:b/>
          <w:spacing w:val="-7"/>
          <w:sz w:val="22"/>
          <w:szCs w:val="22"/>
        </w:rPr>
        <w:t>e</w:t>
      </w:r>
      <w:r w:rsidRPr="00C050A4">
        <w:rPr>
          <w:b/>
          <w:sz w:val="22"/>
          <w:szCs w:val="22"/>
        </w:rPr>
        <w:t>ss</w:t>
      </w:r>
      <w:r w:rsidRPr="00C050A4">
        <w:rPr>
          <w:b/>
          <w:spacing w:val="42"/>
          <w:sz w:val="22"/>
          <w:szCs w:val="22"/>
        </w:rPr>
        <w:t xml:space="preserve"> </w:t>
      </w:r>
      <w:proofErr w:type="spellStart"/>
      <w:r w:rsidRPr="00C050A4">
        <w:rPr>
          <w:b/>
          <w:sz w:val="22"/>
          <w:szCs w:val="22"/>
        </w:rPr>
        <w:t>k</w:t>
      </w:r>
      <w:r w:rsidRPr="00C050A4">
        <w:rPr>
          <w:b/>
          <w:spacing w:val="1"/>
          <w:sz w:val="22"/>
          <w:szCs w:val="22"/>
        </w:rPr>
        <w:t>il</w:t>
      </w:r>
      <w:r w:rsidRPr="00C050A4">
        <w:rPr>
          <w:b/>
          <w:sz w:val="22"/>
          <w:szCs w:val="22"/>
        </w:rPr>
        <w:t>o</w:t>
      </w:r>
      <w:r w:rsidRPr="00C050A4">
        <w:rPr>
          <w:b/>
          <w:spacing w:val="-4"/>
          <w:sz w:val="22"/>
          <w:szCs w:val="22"/>
        </w:rPr>
        <w:t>m</w:t>
      </w:r>
      <w:r w:rsidRPr="00C050A4">
        <w:rPr>
          <w:b/>
          <w:spacing w:val="-2"/>
          <w:sz w:val="22"/>
          <w:szCs w:val="22"/>
        </w:rPr>
        <w:t>e</w:t>
      </w:r>
      <w:r w:rsidRPr="00C050A4">
        <w:rPr>
          <w:b/>
          <w:spacing w:val="1"/>
          <w:sz w:val="22"/>
          <w:szCs w:val="22"/>
        </w:rPr>
        <w:t>t</w:t>
      </w:r>
      <w:r w:rsidRPr="00C050A4">
        <w:rPr>
          <w:b/>
          <w:spacing w:val="3"/>
          <w:sz w:val="22"/>
          <w:szCs w:val="22"/>
        </w:rPr>
        <w:t>r</w:t>
      </w:r>
      <w:r w:rsidRPr="00C050A4">
        <w:rPr>
          <w:b/>
          <w:spacing w:val="-7"/>
          <w:sz w:val="22"/>
          <w:szCs w:val="22"/>
        </w:rPr>
        <w:t>e</w:t>
      </w:r>
      <w:r w:rsidRPr="00C050A4">
        <w:rPr>
          <w:b/>
          <w:sz w:val="22"/>
          <w:szCs w:val="22"/>
        </w:rPr>
        <w:t>s</w:t>
      </w:r>
      <w:proofErr w:type="spellEnd"/>
      <w:r w:rsidRPr="00C050A4">
        <w:rPr>
          <w:b/>
          <w:spacing w:val="41"/>
          <w:sz w:val="22"/>
          <w:szCs w:val="22"/>
        </w:rPr>
        <w:t xml:space="preserve"> </w:t>
      </w:r>
      <w:r w:rsidRPr="00C050A4">
        <w:rPr>
          <w:b/>
          <w:spacing w:val="3"/>
          <w:sz w:val="22"/>
          <w:szCs w:val="22"/>
        </w:rPr>
        <w:t>a</w:t>
      </w:r>
      <w:r w:rsidRPr="00C050A4">
        <w:rPr>
          <w:b/>
          <w:sz w:val="22"/>
          <w:szCs w:val="22"/>
        </w:rPr>
        <w:t>nd</w:t>
      </w:r>
      <w:r w:rsidRPr="00C050A4">
        <w:rPr>
          <w:b/>
          <w:spacing w:val="36"/>
          <w:sz w:val="22"/>
          <w:szCs w:val="22"/>
        </w:rPr>
        <w:t xml:space="preserve"> </w:t>
      </w:r>
      <w:r w:rsidRPr="00C050A4">
        <w:rPr>
          <w:b/>
          <w:spacing w:val="5"/>
          <w:sz w:val="22"/>
          <w:szCs w:val="22"/>
        </w:rPr>
        <w:t>p</w:t>
      </w:r>
      <w:r w:rsidRPr="00C050A4">
        <w:rPr>
          <w:b/>
          <w:spacing w:val="-7"/>
          <w:sz w:val="22"/>
          <w:szCs w:val="22"/>
        </w:rPr>
        <w:t>e</w:t>
      </w:r>
      <w:r w:rsidRPr="00C050A4">
        <w:rPr>
          <w:b/>
          <w:spacing w:val="3"/>
          <w:sz w:val="22"/>
          <w:szCs w:val="22"/>
        </w:rPr>
        <w:t>r</w:t>
      </w:r>
      <w:r w:rsidRPr="00C050A4">
        <w:rPr>
          <w:b/>
          <w:sz w:val="22"/>
          <w:szCs w:val="22"/>
        </w:rPr>
        <w:t>so</w:t>
      </w:r>
      <w:r w:rsidRPr="00C050A4">
        <w:rPr>
          <w:b/>
          <w:spacing w:val="-4"/>
          <w:sz w:val="22"/>
          <w:szCs w:val="22"/>
        </w:rPr>
        <w:t>n</w:t>
      </w:r>
      <w:r w:rsidRPr="00C050A4">
        <w:rPr>
          <w:b/>
          <w:spacing w:val="12"/>
          <w:sz w:val="22"/>
          <w:szCs w:val="22"/>
        </w:rPr>
        <w:t>a</w:t>
      </w:r>
      <w:r w:rsidRPr="00C050A4">
        <w:rPr>
          <w:b/>
          <w:sz w:val="22"/>
          <w:szCs w:val="22"/>
        </w:rPr>
        <w:t>l</w:t>
      </w:r>
      <w:r w:rsidRPr="00C050A4">
        <w:rPr>
          <w:b/>
          <w:spacing w:val="42"/>
          <w:sz w:val="22"/>
          <w:szCs w:val="22"/>
        </w:rPr>
        <w:t xml:space="preserve"> </w:t>
      </w:r>
      <w:proofErr w:type="spellStart"/>
      <w:r w:rsidRPr="00C050A4">
        <w:rPr>
          <w:b/>
          <w:sz w:val="22"/>
          <w:szCs w:val="22"/>
        </w:rPr>
        <w:t>k</w:t>
      </w:r>
      <w:r w:rsidRPr="00C050A4">
        <w:rPr>
          <w:b/>
          <w:spacing w:val="-4"/>
          <w:sz w:val="22"/>
          <w:szCs w:val="22"/>
        </w:rPr>
        <w:t>i</w:t>
      </w:r>
      <w:r w:rsidRPr="00C050A4">
        <w:rPr>
          <w:b/>
          <w:spacing w:val="1"/>
          <w:sz w:val="22"/>
          <w:szCs w:val="22"/>
        </w:rPr>
        <w:t>l</w:t>
      </w:r>
      <w:r w:rsidRPr="00C050A4">
        <w:rPr>
          <w:b/>
          <w:sz w:val="22"/>
          <w:szCs w:val="22"/>
        </w:rPr>
        <w:t>o</w:t>
      </w:r>
      <w:r w:rsidRPr="00C050A4">
        <w:rPr>
          <w:b/>
          <w:spacing w:val="-4"/>
          <w:sz w:val="22"/>
          <w:szCs w:val="22"/>
        </w:rPr>
        <w:t>m</w:t>
      </w:r>
      <w:r w:rsidRPr="00C050A4">
        <w:rPr>
          <w:b/>
          <w:spacing w:val="-2"/>
          <w:sz w:val="22"/>
          <w:szCs w:val="22"/>
        </w:rPr>
        <w:t>e</w:t>
      </w:r>
      <w:r w:rsidRPr="00C050A4">
        <w:rPr>
          <w:b/>
          <w:spacing w:val="1"/>
          <w:sz w:val="22"/>
          <w:szCs w:val="22"/>
        </w:rPr>
        <w:t>t</w:t>
      </w:r>
      <w:r w:rsidRPr="00C050A4">
        <w:rPr>
          <w:b/>
          <w:spacing w:val="8"/>
          <w:sz w:val="22"/>
          <w:szCs w:val="22"/>
        </w:rPr>
        <w:t>r</w:t>
      </w:r>
      <w:r w:rsidRPr="00C050A4">
        <w:rPr>
          <w:b/>
          <w:spacing w:val="-7"/>
          <w:sz w:val="22"/>
          <w:szCs w:val="22"/>
        </w:rPr>
        <w:t>e</w:t>
      </w:r>
      <w:r w:rsidRPr="00C050A4">
        <w:rPr>
          <w:b/>
          <w:sz w:val="22"/>
          <w:szCs w:val="22"/>
        </w:rPr>
        <w:t>s</w:t>
      </w:r>
      <w:proofErr w:type="spellEnd"/>
      <w:r w:rsidRPr="00C050A4">
        <w:rPr>
          <w:b/>
          <w:sz w:val="22"/>
          <w:szCs w:val="22"/>
        </w:rPr>
        <w:t xml:space="preserve"> </w:t>
      </w:r>
      <w:r w:rsidRPr="00C050A4">
        <w:rPr>
          <w:b/>
          <w:spacing w:val="-5"/>
          <w:sz w:val="22"/>
          <w:szCs w:val="22"/>
        </w:rPr>
        <w:t>d</w:t>
      </w:r>
      <w:r w:rsidRPr="00C050A4">
        <w:rPr>
          <w:b/>
          <w:spacing w:val="3"/>
          <w:sz w:val="22"/>
          <w:szCs w:val="22"/>
        </w:rPr>
        <w:t>r</w:t>
      </w:r>
      <w:r w:rsidRPr="00C050A4">
        <w:rPr>
          <w:b/>
          <w:spacing w:val="1"/>
          <w:sz w:val="22"/>
          <w:szCs w:val="22"/>
        </w:rPr>
        <w:t>i</w:t>
      </w:r>
      <w:r w:rsidRPr="00C050A4">
        <w:rPr>
          <w:b/>
          <w:sz w:val="22"/>
          <w:szCs w:val="22"/>
        </w:rPr>
        <w:t>v</w:t>
      </w:r>
      <w:r w:rsidRPr="00C050A4">
        <w:rPr>
          <w:b/>
          <w:spacing w:val="-2"/>
          <w:sz w:val="22"/>
          <w:szCs w:val="22"/>
        </w:rPr>
        <w:t>e</w:t>
      </w:r>
      <w:r w:rsidRPr="00C050A4">
        <w:rPr>
          <w:b/>
          <w:sz w:val="22"/>
          <w:szCs w:val="22"/>
        </w:rPr>
        <w:t>n</w:t>
      </w:r>
      <w:r w:rsidRPr="00C050A4">
        <w:rPr>
          <w:b/>
          <w:spacing w:val="17"/>
          <w:sz w:val="22"/>
          <w:szCs w:val="22"/>
        </w:rPr>
        <w:t xml:space="preserve"> </w:t>
      </w:r>
      <w:r w:rsidRPr="00C050A4">
        <w:rPr>
          <w:b/>
          <w:spacing w:val="-1"/>
          <w:sz w:val="22"/>
          <w:szCs w:val="22"/>
        </w:rPr>
        <w:t>w</w:t>
      </w:r>
      <w:r w:rsidRPr="00C050A4">
        <w:rPr>
          <w:b/>
          <w:spacing w:val="-4"/>
          <w:sz w:val="22"/>
          <w:szCs w:val="22"/>
        </w:rPr>
        <w:t>i</w:t>
      </w:r>
      <w:r w:rsidRPr="00C050A4">
        <w:rPr>
          <w:b/>
          <w:spacing w:val="1"/>
          <w:sz w:val="22"/>
          <w:szCs w:val="22"/>
        </w:rPr>
        <w:t>l</w:t>
      </w:r>
      <w:r w:rsidRPr="00C050A4">
        <w:rPr>
          <w:b/>
          <w:sz w:val="22"/>
          <w:szCs w:val="22"/>
        </w:rPr>
        <w:t>l</w:t>
      </w:r>
      <w:r w:rsidRPr="00C050A4">
        <w:rPr>
          <w:b/>
          <w:spacing w:val="13"/>
          <w:sz w:val="22"/>
          <w:szCs w:val="22"/>
        </w:rPr>
        <w:t xml:space="preserve"> </w:t>
      </w:r>
      <w:r w:rsidRPr="00C050A4">
        <w:rPr>
          <w:b/>
          <w:spacing w:val="5"/>
          <w:sz w:val="22"/>
          <w:szCs w:val="22"/>
        </w:rPr>
        <w:t>b</w:t>
      </w:r>
      <w:r w:rsidRPr="00C050A4">
        <w:rPr>
          <w:b/>
          <w:sz w:val="22"/>
          <w:szCs w:val="22"/>
        </w:rPr>
        <w:t>e</w:t>
      </w:r>
      <w:r w:rsidRPr="00C050A4">
        <w:rPr>
          <w:b/>
          <w:spacing w:val="10"/>
          <w:sz w:val="22"/>
          <w:szCs w:val="22"/>
        </w:rPr>
        <w:t xml:space="preserve"> </w:t>
      </w:r>
      <w:r w:rsidRPr="00C050A4">
        <w:rPr>
          <w:b/>
          <w:spacing w:val="1"/>
          <w:sz w:val="22"/>
          <w:szCs w:val="22"/>
        </w:rPr>
        <w:t>t</w:t>
      </w:r>
      <w:r w:rsidRPr="00C050A4">
        <w:rPr>
          <w:b/>
          <w:sz w:val="22"/>
          <w:szCs w:val="22"/>
        </w:rPr>
        <w:t>he</w:t>
      </w:r>
      <w:r w:rsidRPr="00C050A4">
        <w:rPr>
          <w:b/>
          <w:spacing w:val="10"/>
          <w:sz w:val="22"/>
          <w:szCs w:val="22"/>
        </w:rPr>
        <w:t xml:space="preserve"> </w:t>
      </w:r>
      <w:r w:rsidRPr="00C050A4">
        <w:rPr>
          <w:b/>
          <w:sz w:val="22"/>
          <w:szCs w:val="22"/>
        </w:rPr>
        <w:t>s</w:t>
      </w:r>
      <w:r w:rsidRPr="00C050A4">
        <w:rPr>
          <w:b/>
          <w:spacing w:val="8"/>
          <w:sz w:val="22"/>
          <w:szCs w:val="22"/>
        </w:rPr>
        <w:t>a</w:t>
      </w:r>
      <w:r w:rsidRPr="00C050A4">
        <w:rPr>
          <w:b/>
          <w:spacing w:val="-4"/>
          <w:sz w:val="22"/>
          <w:szCs w:val="22"/>
        </w:rPr>
        <w:t>m</w:t>
      </w:r>
      <w:r w:rsidRPr="00C050A4">
        <w:rPr>
          <w:b/>
          <w:sz w:val="22"/>
          <w:szCs w:val="22"/>
        </w:rPr>
        <w:t>e</w:t>
      </w:r>
      <w:r w:rsidRPr="00C050A4">
        <w:rPr>
          <w:b/>
          <w:spacing w:val="10"/>
          <w:sz w:val="22"/>
          <w:szCs w:val="22"/>
        </w:rPr>
        <w:t xml:space="preserve"> </w:t>
      </w:r>
      <w:r w:rsidRPr="00C050A4">
        <w:rPr>
          <w:b/>
          <w:spacing w:val="3"/>
          <w:sz w:val="22"/>
          <w:szCs w:val="22"/>
        </w:rPr>
        <w:t>a</w:t>
      </w:r>
      <w:r w:rsidRPr="00C050A4">
        <w:rPr>
          <w:b/>
          <w:sz w:val="22"/>
          <w:szCs w:val="22"/>
        </w:rPr>
        <w:t>s</w:t>
      </w:r>
      <w:r w:rsidRPr="00C050A4">
        <w:rPr>
          <w:b/>
          <w:spacing w:val="17"/>
          <w:sz w:val="22"/>
          <w:szCs w:val="22"/>
        </w:rPr>
        <w:t xml:space="preserve"> </w:t>
      </w:r>
      <w:r w:rsidRPr="00C050A4">
        <w:rPr>
          <w:b/>
          <w:spacing w:val="1"/>
          <w:sz w:val="22"/>
          <w:szCs w:val="22"/>
        </w:rPr>
        <w:t>t</w:t>
      </w:r>
      <w:r w:rsidRPr="00C050A4">
        <w:rPr>
          <w:b/>
          <w:sz w:val="22"/>
          <w:szCs w:val="22"/>
        </w:rPr>
        <w:t>h</w:t>
      </w:r>
      <w:r w:rsidRPr="00C050A4">
        <w:rPr>
          <w:b/>
          <w:spacing w:val="-2"/>
          <w:sz w:val="22"/>
          <w:szCs w:val="22"/>
        </w:rPr>
        <w:t>e</w:t>
      </w:r>
      <w:r w:rsidRPr="00C050A4">
        <w:rPr>
          <w:b/>
          <w:sz w:val="22"/>
          <w:szCs w:val="22"/>
        </w:rPr>
        <w:t>y</w:t>
      </w:r>
      <w:r w:rsidRPr="00C050A4">
        <w:rPr>
          <w:b/>
          <w:spacing w:val="12"/>
          <w:sz w:val="22"/>
          <w:szCs w:val="22"/>
        </w:rPr>
        <w:t xml:space="preserve"> </w:t>
      </w:r>
      <w:r w:rsidRPr="00C050A4">
        <w:rPr>
          <w:b/>
          <w:spacing w:val="3"/>
          <w:sz w:val="22"/>
          <w:szCs w:val="22"/>
        </w:rPr>
        <w:t>ar</w:t>
      </w:r>
      <w:r w:rsidRPr="00C050A4">
        <w:rPr>
          <w:b/>
          <w:sz w:val="22"/>
          <w:szCs w:val="22"/>
        </w:rPr>
        <w:t>e</w:t>
      </w:r>
      <w:r w:rsidRPr="00C050A4">
        <w:rPr>
          <w:b/>
          <w:spacing w:val="10"/>
          <w:sz w:val="22"/>
          <w:szCs w:val="22"/>
        </w:rPr>
        <w:t xml:space="preserve"> </w:t>
      </w:r>
      <w:r w:rsidRPr="00C050A4">
        <w:rPr>
          <w:b/>
          <w:sz w:val="22"/>
          <w:szCs w:val="22"/>
        </w:rPr>
        <w:t>no</w:t>
      </w:r>
      <w:r w:rsidRPr="00C050A4">
        <w:rPr>
          <w:b/>
          <w:spacing w:val="-6"/>
          <w:sz w:val="22"/>
          <w:szCs w:val="22"/>
        </w:rPr>
        <w:t>w</w:t>
      </w:r>
      <w:r w:rsidRPr="00C050A4">
        <w:rPr>
          <w:b/>
          <w:sz w:val="22"/>
          <w:szCs w:val="22"/>
        </w:rPr>
        <w:t>.</w:t>
      </w:r>
      <w:r w:rsidRPr="00C050A4">
        <w:rPr>
          <w:b/>
          <w:spacing w:val="24"/>
          <w:sz w:val="22"/>
          <w:szCs w:val="22"/>
        </w:rPr>
        <w:t xml:space="preserve"> </w:t>
      </w:r>
      <w:r w:rsidRPr="00C050A4">
        <w:rPr>
          <w:b/>
          <w:spacing w:val="4"/>
          <w:sz w:val="22"/>
          <w:szCs w:val="22"/>
        </w:rPr>
        <w:t>T</w:t>
      </w:r>
      <w:r w:rsidRPr="00C050A4">
        <w:rPr>
          <w:b/>
          <w:spacing w:val="-5"/>
          <w:sz w:val="22"/>
          <w:szCs w:val="22"/>
        </w:rPr>
        <w:t>h</w:t>
      </w:r>
      <w:r w:rsidRPr="00C050A4">
        <w:rPr>
          <w:b/>
          <w:sz w:val="22"/>
          <w:szCs w:val="22"/>
        </w:rPr>
        <w:t>e</w:t>
      </w:r>
      <w:r w:rsidRPr="00C050A4">
        <w:rPr>
          <w:b/>
          <w:spacing w:val="15"/>
          <w:sz w:val="22"/>
          <w:szCs w:val="22"/>
        </w:rPr>
        <w:t xml:space="preserve"> </w:t>
      </w:r>
      <w:r w:rsidRPr="00C050A4">
        <w:rPr>
          <w:b/>
          <w:spacing w:val="-2"/>
          <w:sz w:val="22"/>
          <w:szCs w:val="22"/>
        </w:rPr>
        <w:t>e</w:t>
      </w:r>
      <w:r w:rsidRPr="00C050A4">
        <w:rPr>
          <w:b/>
          <w:spacing w:val="-9"/>
          <w:sz w:val="22"/>
          <w:szCs w:val="22"/>
        </w:rPr>
        <w:t>m</w:t>
      </w:r>
      <w:r w:rsidRPr="00C050A4">
        <w:rPr>
          <w:b/>
          <w:spacing w:val="5"/>
          <w:sz w:val="22"/>
          <w:szCs w:val="22"/>
        </w:rPr>
        <w:t>p</w:t>
      </w:r>
      <w:r w:rsidRPr="00C050A4">
        <w:rPr>
          <w:b/>
          <w:spacing w:val="1"/>
          <w:sz w:val="22"/>
          <w:szCs w:val="22"/>
        </w:rPr>
        <w:t>l</w:t>
      </w:r>
      <w:r w:rsidRPr="00C050A4">
        <w:rPr>
          <w:b/>
          <w:sz w:val="22"/>
          <w:szCs w:val="22"/>
        </w:rPr>
        <w:t>oy</w:t>
      </w:r>
      <w:r w:rsidRPr="00C050A4">
        <w:rPr>
          <w:b/>
          <w:spacing w:val="-2"/>
          <w:sz w:val="22"/>
          <w:szCs w:val="22"/>
        </w:rPr>
        <w:t>e</w:t>
      </w:r>
      <w:r w:rsidRPr="00C050A4">
        <w:rPr>
          <w:b/>
          <w:sz w:val="22"/>
          <w:szCs w:val="22"/>
        </w:rPr>
        <w:t>r</w:t>
      </w:r>
      <w:r w:rsidRPr="00C050A4">
        <w:rPr>
          <w:b/>
          <w:spacing w:val="20"/>
          <w:sz w:val="22"/>
          <w:szCs w:val="22"/>
        </w:rPr>
        <w:t xml:space="preserve"> </w:t>
      </w:r>
      <w:r w:rsidRPr="00C050A4">
        <w:rPr>
          <w:b/>
          <w:spacing w:val="-6"/>
          <w:sz w:val="22"/>
          <w:szCs w:val="22"/>
        </w:rPr>
        <w:t>w</w:t>
      </w:r>
      <w:r w:rsidRPr="00C050A4">
        <w:rPr>
          <w:b/>
          <w:spacing w:val="-4"/>
          <w:sz w:val="22"/>
          <w:szCs w:val="22"/>
        </w:rPr>
        <w:t>i</w:t>
      </w:r>
      <w:r w:rsidRPr="00C050A4">
        <w:rPr>
          <w:b/>
          <w:spacing w:val="1"/>
          <w:sz w:val="22"/>
          <w:szCs w:val="22"/>
        </w:rPr>
        <w:t>l</w:t>
      </w:r>
      <w:r w:rsidRPr="00C050A4">
        <w:rPr>
          <w:b/>
          <w:sz w:val="22"/>
          <w:szCs w:val="22"/>
        </w:rPr>
        <w:t>l</w:t>
      </w:r>
      <w:r w:rsidRPr="00C050A4">
        <w:rPr>
          <w:b/>
          <w:spacing w:val="13"/>
          <w:sz w:val="22"/>
          <w:szCs w:val="22"/>
        </w:rPr>
        <w:t xml:space="preserve"> </w:t>
      </w:r>
      <w:r w:rsidRPr="00C050A4">
        <w:rPr>
          <w:b/>
          <w:sz w:val="22"/>
          <w:szCs w:val="22"/>
        </w:rPr>
        <w:t>p</w:t>
      </w:r>
      <w:r w:rsidRPr="00C050A4">
        <w:rPr>
          <w:b/>
          <w:spacing w:val="3"/>
          <w:sz w:val="22"/>
          <w:szCs w:val="22"/>
        </w:rPr>
        <w:t>a</w:t>
      </w:r>
      <w:r w:rsidRPr="00C050A4">
        <w:rPr>
          <w:b/>
          <w:sz w:val="22"/>
          <w:szCs w:val="22"/>
        </w:rPr>
        <w:t>y</w:t>
      </w:r>
      <w:r w:rsidRPr="00C050A4">
        <w:rPr>
          <w:b/>
          <w:spacing w:val="12"/>
          <w:sz w:val="22"/>
          <w:szCs w:val="22"/>
        </w:rPr>
        <w:t xml:space="preserve"> </w:t>
      </w:r>
      <w:r w:rsidRPr="00C050A4">
        <w:rPr>
          <w:b/>
          <w:spacing w:val="3"/>
          <w:sz w:val="22"/>
          <w:szCs w:val="22"/>
        </w:rPr>
        <w:t>f</w:t>
      </w:r>
      <w:r w:rsidRPr="00C050A4">
        <w:rPr>
          <w:b/>
          <w:spacing w:val="-5"/>
          <w:sz w:val="22"/>
          <w:szCs w:val="22"/>
        </w:rPr>
        <w:t>o</w:t>
      </w:r>
      <w:r w:rsidRPr="00C050A4">
        <w:rPr>
          <w:b/>
          <w:sz w:val="22"/>
          <w:szCs w:val="22"/>
        </w:rPr>
        <w:t>r</w:t>
      </w:r>
      <w:r w:rsidRPr="00C050A4">
        <w:rPr>
          <w:b/>
          <w:spacing w:val="20"/>
          <w:sz w:val="22"/>
          <w:szCs w:val="22"/>
        </w:rPr>
        <w:t xml:space="preserve"> </w:t>
      </w:r>
      <w:r w:rsidRPr="00C050A4">
        <w:rPr>
          <w:b/>
          <w:spacing w:val="3"/>
          <w:sz w:val="22"/>
          <w:szCs w:val="22"/>
        </w:rPr>
        <w:t>a</w:t>
      </w:r>
      <w:r w:rsidRPr="00C050A4">
        <w:rPr>
          <w:b/>
          <w:spacing w:val="-4"/>
          <w:sz w:val="22"/>
          <w:szCs w:val="22"/>
        </w:rPr>
        <w:t>l</w:t>
      </w:r>
      <w:r w:rsidRPr="00C050A4">
        <w:rPr>
          <w:b/>
          <w:sz w:val="22"/>
          <w:szCs w:val="22"/>
        </w:rPr>
        <w:t>l</w:t>
      </w:r>
      <w:r w:rsidRPr="00C050A4">
        <w:rPr>
          <w:b/>
          <w:spacing w:val="13"/>
          <w:sz w:val="22"/>
          <w:szCs w:val="22"/>
        </w:rPr>
        <w:t xml:space="preserve"> </w:t>
      </w:r>
      <w:r w:rsidRPr="00C050A4">
        <w:rPr>
          <w:b/>
          <w:spacing w:val="-5"/>
          <w:sz w:val="22"/>
          <w:szCs w:val="22"/>
        </w:rPr>
        <w:t>o</w:t>
      </w:r>
      <w:r w:rsidRPr="00C050A4">
        <w:rPr>
          <w:b/>
          <w:sz w:val="22"/>
          <w:szCs w:val="22"/>
        </w:rPr>
        <w:t>u</w:t>
      </w:r>
      <w:r w:rsidRPr="00C050A4">
        <w:rPr>
          <w:b/>
          <w:spacing w:val="5"/>
          <w:sz w:val="22"/>
          <w:szCs w:val="22"/>
        </w:rPr>
        <w:t>t</w:t>
      </w:r>
      <w:r w:rsidRPr="00C050A4">
        <w:rPr>
          <w:b/>
          <w:spacing w:val="3"/>
          <w:sz w:val="22"/>
          <w:szCs w:val="22"/>
        </w:rPr>
        <w:t>-</w:t>
      </w:r>
      <w:r w:rsidRPr="00C050A4">
        <w:rPr>
          <w:b/>
          <w:spacing w:val="-5"/>
          <w:sz w:val="22"/>
          <w:szCs w:val="22"/>
        </w:rPr>
        <w:t>o</w:t>
      </w:r>
      <w:r w:rsidRPr="00C050A4">
        <w:rPr>
          <w:b/>
          <w:spacing w:val="-1"/>
          <w:sz w:val="22"/>
          <w:szCs w:val="22"/>
        </w:rPr>
        <w:t>f</w:t>
      </w:r>
      <w:r w:rsidRPr="00C050A4">
        <w:rPr>
          <w:b/>
          <w:spacing w:val="-2"/>
          <w:sz w:val="22"/>
          <w:szCs w:val="22"/>
        </w:rPr>
        <w:t>-</w:t>
      </w:r>
      <w:r w:rsidRPr="00C050A4">
        <w:rPr>
          <w:b/>
          <w:spacing w:val="6"/>
          <w:sz w:val="22"/>
          <w:szCs w:val="22"/>
        </w:rPr>
        <w:t>t</w:t>
      </w:r>
      <w:r w:rsidRPr="00C050A4">
        <w:rPr>
          <w:b/>
          <w:sz w:val="22"/>
          <w:szCs w:val="22"/>
        </w:rPr>
        <w:t>o</w:t>
      </w:r>
      <w:r w:rsidRPr="00C050A4">
        <w:rPr>
          <w:b/>
          <w:spacing w:val="-1"/>
          <w:sz w:val="22"/>
          <w:szCs w:val="22"/>
        </w:rPr>
        <w:t>w</w:t>
      </w:r>
      <w:r w:rsidRPr="00C050A4">
        <w:rPr>
          <w:b/>
          <w:sz w:val="22"/>
          <w:szCs w:val="22"/>
        </w:rPr>
        <w:t>n</w:t>
      </w:r>
      <w:r w:rsidRPr="00C050A4">
        <w:rPr>
          <w:b/>
          <w:spacing w:val="17"/>
          <w:sz w:val="22"/>
          <w:szCs w:val="22"/>
        </w:rPr>
        <w:t xml:space="preserve"> </w:t>
      </w:r>
      <w:r w:rsidRPr="00C050A4">
        <w:rPr>
          <w:b/>
          <w:spacing w:val="-4"/>
          <w:sz w:val="22"/>
          <w:szCs w:val="22"/>
        </w:rPr>
        <w:t>m</w:t>
      </w:r>
      <w:r w:rsidRPr="00C050A4">
        <w:rPr>
          <w:b/>
          <w:spacing w:val="-7"/>
          <w:sz w:val="22"/>
          <w:szCs w:val="22"/>
        </w:rPr>
        <w:t>e</w:t>
      </w:r>
      <w:r w:rsidRPr="00C050A4">
        <w:rPr>
          <w:b/>
          <w:spacing w:val="7"/>
          <w:sz w:val="22"/>
          <w:szCs w:val="22"/>
        </w:rPr>
        <w:t>a</w:t>
      </w:r>
      <w:r w:rsidRPr="00C050A4">
        <w:rPr>
          <w:b/>
          <w:spacing w:val="-4"/>
          <w:sz w:val="22"/>
          <w:szCs w:val="22"/>
        </w:rPr>
        <w:t>l</w:t>
      </w:r>
      <w:r w:rsidRPr="00C050A4">
        <w:rPr>
          <w:b/>
          <w:sz w:val="22"/>
          <w:szCs w:val="22"/>
        </w:rPr>
        <w:t>s</w:t>
      </w:r>
      <w:r w:rsidRPr="00C050A4">
        <w:rPr>
          <w:b/>
          <w:spacing w:val="17"/>
          <w:sz w:val="22"/>
          <w:szCs w:val="22"/>
        </w:rPr>
        <w:t xml:space="preserve"> </w:t>
      </w:r>
      <w:r w:rsidRPr="00C050A4">
        <w:rPr>
          <w:b/>
          <w:spacing w:val="-1"/>
          <w:sz w:val="22"/>
          <w:szCs w:val="22"/>
        </w:rPr>
        <w:t>w</w:t>
      </w:r>
      <w:r w:rsidRPr="00C050A4">
        <w:rPr>
          <w:b/>
          <w:sz w:val="22"/>
          <w:szCs w:val="22"/>
        </w:rPr>
        <w:t>h</w:t>
      </w:r>
      <w:r w:rsidRPr="00C050A4">
        <w:rPr>
          <w:b/>
          <w:spacing w:val="3"/>
          <w:sz w:val="22"/>
          <w:szCs w:val="22"/>
        </w:rPr>
        <w:t>e</w:t>
      </w:r>
      <w:r w:rsidRPr="00C050A4">
        <w:rPr>
          <w:b/>
          <w:sz w:val="22"/>
          <w:szCs w:val="22"/>
        </w:rPr>
        <w:t xml:space="preserve">n </w:t>
      </w:r>
      <w:r w:rsidRPr="00C050A4">
        <w:rPr>
          <w:b/>
          <w:spacing w:val="3"/>
          <w:sz w:val="22"/>
          <w:szCs w:val="22"/>
        </w:rPr>
        <w:t>a</w:t>
      </w:r>
      <w:r w:rsidRPr="00C050A4">
        <w:rPr>
          <w:b/>
          <w:sz w:val="22"/>
          <w:szCs w:val="22"/>
        </w:rPr>
        <w:t>n</w:t>
      </w:r>
      <w:r w:rsidRPr="00C050A4">
        <w:rPr>
          <w:b/>
          <w:spacing w:val="-2"/>
          <w:sz w:val="22"/>
          <w:szCs w:val="22"/>
        </w:rPr>
        <w:t xml:space="preserve"> </w:t>
      </w:r>
      <w:r w:rsidRPr="00C050A4">
        <w:rPr>
          <w:b/>
          <w:sz w:val="22"/>
          <w:szCs w:val="22"/>
        </w:rPr>
        <w:t>ov</w:t>
      </w:r>
      <w:r w:rsidRPr="00C050A4">
        <w:rPr>
          <w:b/>
          <w:spacing w:val="-7"/>
          <w:sz w:val="22"/>
          <w:szCs w:val="22"/>
        </w:rPr>
        <w:t>e</w:t>
      </w:r>
      <w:r w:rsidRPr="00C050A4">
        <w:rPr>
          <w:b/>
          <w:spacing w:val="3"/>
          <w:sz w:val="22"/>
          <w:szCs w:val="22"/>
        </w:rPr>
        <w:t>r</w:t>
      </w:r>
      <w:r w:rsidRPr="00C050A4">
        <w:rPr>
          <w:b/>
          <w:sz w:val="22"/>
          <w:szCs w:val="22"/>
        </w:rPr>
        <w:t>n</w:t>
      </w:r>
      <w:r w:rsidRPr="00C050A4">
        <w:rPr>
          <w:b/>
          <w:spacing w:val="1"/>
          <w:sz w:val="22"/>
          <w:szCs w:val="22"/>
        </w:rPr>
        <w:t>i</w:t>
      </w:r>
      <w:r w:rsidRPr="00C050A4">
        <w:rPr>
          <w:b/>
          <w:sz w:val="22"/>
          <w:szCs w:val="22"/>
        </w:rPr>
        <w:t>g</w:t>
      </w:r>
      <w:r w:rsidRPr="00C050A4">
        <w:rPr>
          <w:b/>
          <w:spacing w:val="-5"/>
          <w:sz w:val="22"/>
          <w:szCs w:val="22"/>
        </w:rPr>
        <w:t>h</w:t>
      </w:r>
      <w:r w:rsidRPr="00C050A4">
        <w:rPr>
          <w:b/>
          <w:sz w:val="22"/>
          <w:szCs w:val="22"/>
        </w:rPr>
        <w:t>t</w:t>
      </w:r>
      <w:r w:rsidRPr="00C050A4">
        <w:rPr>
          <w:b/>
          <w:spacing w:val="3"/>
          <w:sz w:val="22"/>
          <w:szCs w:val="22"/>
        </w:rPr>
        <w:t xml:space="preserve"> </w:t>
      </w:r>
      <w:r w:rsidRPr="00C050A4">
        <w:rPr>
          <w:b/>
          <w:sz w:val="22"/>
          <w:szCs w:val="22"/>
        </w:rPr>
        <w:t>s</w:t>
      </w:r>
      <w:r w:rsidRPr="00C050A4">
        <w:rPr>
          <w:b/>
          <w:spacing w:val="1"/>
          <w:sz w:val="22"/>
          <w:szCs w:val="22"/>
        </w:rPr>
        <w:t>t</w:t>
      </w:r>
      <w:r w:rsidRPr="00C050A4">
        <w:rPr>
          <w:b/>
          <w:spacing w:val="3"/>
          <w:sz w:val="22"/>
          <w:szCs w:val="22"/>
        </w:rPr>
        <w:t>a</w:t>
      </w:r>
      <w:r w:rsidRPr="00C050A4">
        <w:rPr>
          <w:b/>
          <w:sz w:val="22"/>
          <w:szCs w:val="22"/>
        </w:rPr>
        <w:t>y</w:t>
      </w:r>
      <w:r w:rsidRPr="00C050A4">
        <w:rPr>
          <w:b/>
          <w:spacing w:val="-2"/>
          <w:sz w:val="22"/>
          <w:szCs w:val="22"/>
        </w:rPr>
        <w:t xml:space="preserve"> </w:t>
      </w:r>
      <w:r w:rsidRPr="00C050A4">
        <w:rPr>
          <w:b/>
          <w:spacing w:val="-4"/>
          <w:sz w:val="22"/>
          <w:szCs w:val="22"/>
        </w:rPr>
        <w:t>i</w:t>
      </w:r>
      <w:r w:rsidRPr="00C050A4">
        <w:rPr>
          <w:b/>
          <w:sz w:val="22"/>
          <w:szCs w:val="22"/>
        </w:rPr>
        <w:t>s</w:t>
      </w:r>
      <w:r w:rsidRPr="00C050A4">
        <w:rPr>
          <w:b/>
          <w:spacing w:val="-2"/>
          <w:sz w:val="22"/>
          <w:szCs w:val="22"/>
        </w:rPr>
        <w:t xml:space="preserve"> </w:t>
      </w:r>
      <w:r w:rsidRPr="00C050A4">
        <w:rPr>
          <w:b/>
          <w:spacing w:val="3"/>
          <w:sz w:val="22"/>
          <w:szCs w:val="22"/>
        </w:rPr>
        <w:t>r</w:t>
      </w:r>
      <w:r w:rsidRPr="00C050A4">
        <w:rPr>
          <w:b/>
          <w:spacing w:val="-2"/>
          <w:sz w:val="22"/>
          <w:szCs w:val="22"/>
        </w:rPr>
        <w:t>e</w:t>
      </w:r>
      <w:r w:rsidRPr="00C050A4">
        <w:rPr>
          <w:b/>
          <w:spacing w:val="-5"/>
          <w:sz w:val="22"/>
          <w:szCs w:val="22"/>
        </w:rPr>
        <w:t>q</w:t>
      </w:r>
      <w:r w:rsidRPr="00C050A4">
        <w:rPr>
          <w:b/>
          <w:sz w:val="22"/>
          <w:szCs w:val="22"/>
        </w:rPr>
        <w:t>u</w:t>
      </w:r>
      <w:r w:rsidRPr="00C050A4">
        <w:rPr>
          <w:b/>
          <w:spacing w:val="-4"/>
          <w:sz w:val="22"/>
          <w:szCs w:val="22"/>
        </w:rPr>
        <w:t>i</w:t>
      </w:r>
      <w:r w:rsidRPr="00C050A4">
        <w:rPr>
          <w:b/>
          <w:spacing w:val="8"/>
          <w:sz w:val="22"/>
          <w:szCs w:val="22"/>
        </w:rPr>
        <w:t>r</w:t>
      </w:r>
      <w:r w:rsidRPr="00C050A4">
        <w:rPr>
          <w:b/>
          <w:spacing w:val="-2"/>
          <w:sz w:val="22"/>
          <w:szCs w:val="22"/>
        </w:rPr>
        <w:t>e</w:t>
      </w:r>
      <w:r w:rsidRPr="00C050A4">
        <w:rPr>
          <w:b/>
          <w:spacing w:val="-5"/>
          <w:sz w:val="22"/>
          <w:szCs w:val="22"/>
        </w:rPr>
        <w:t>d</w:t>
      </w:r>
      <w:r w:rsidRPr="00C050A4">
        <w:rPr>
          <w:b/>
          <w:sz w:val="22"/>
          <w:szCs w:val="22"/>
        </w:rPr>
        <w:t>.</w:t>
      </w:r>
      <w:r w:rsidRPr="00C050A4">
        <w:rPr>
          <w:b/>
          <w:spacing w:val="8"/>
          <w:sz w:val="22"/>
          <w:szCs w:val="22"/>
        </w:rPr>
        <w:t xml:space="preserve"> </w:t>
      </w:r>
      <w:r w:rsidRPr="00C050A4">
        <w:rPr>
          <w:b/>
          <w:spacing w:val="4"/>
          <w:sz w:val="22"/>
          <w:szCs w:val="22"/>
        </w:rPr>
        <w:t>T</w:t>
      </w:r>
      <w:r w:rsidRPr="00C050A4">
        <w:rPr>
          <w:b/>
          <w:spacing w:val="-5"/>
          <w:sz w:val="22"/>
          <w:szCs w:val="22"/>
        </w:rPr>
        <w:t>h</w:t>
      </w:r>
      <w:r w:rsidRPr="00C050A4">
        <w:rPr>
          <w:b/>
          <w:sz w:val="22"/>
          <w:szCs w:val="22"/>
        </w:rPr>
        <w:t>e</w:t>
      </w:r>
      <w:r w:rsidRPr="00C050A4">
        <w:rPr>
          <w:b/>
          <w:spacing w:val="-4"/>
          <w:sz w:val="22"/>
          <w:szCs w:val="22"/>
        </w:rPr>
        <w:t xml:space="preserve"> </w:t>
      </w:r>
      <w:r w:rsidRPr="00C050A4">
        <w:rPr>
          <w:b/>
          <w:spacing w:val="3"/>
          <w:sz w:val="22"/>
          <w:szCs w:val="22"/>
        </w:rPr>
        <w:t>c</w:t>
      </w:r>
      <w:r w:rsidRPr="00C050A4">
        <w:rPr>
          <w:b/>
          <w:spacing w:val="-5"/>
          <w:sz w:val="22"/>
          <w:szCs w:val="22"/>
        </w:rPr>
        <w:t>o</w:t>
      </w:r>
      <w:r w:rsidRPr="00C050A4">
        <w:rPr>
          <w:b/>
          <w:sz w:val="22"/>
          <w:szCs w:val="22"/>
        </w:rPr>
        <w:t>st</w:t>
      </w:r>
      <w:r w:rsidRPr="00C050A4">
        <w:rPr>
          <w:b/>
          <w:spacing w:val="4"/>
          <w:sz w:val="22"/>
          <w:szCs w:val="22"/>
        </w:rPr>
        <w:t xml:space="preserve"> </w:t>
      </w:r>
      <w:r w:rsidRPr="00C050A4">
        <w:rPr>
          <w:b/>
          <w:spacing w:val="-5"/>
          <w:sz w:val="22"/>
          <w:szCs w:val="22"/>
        </w:rPr>
        <w:t>o</w:t>
      </w:r>
      <w:r w:rsidRPr="00C050A4">
        <w:rPr>
          <w:b/>
          <w:sz w:val="22"/>
          <w:szCs w:val="22"/>
        </w:rPr>
        <w:t>f</w:t>
      </w:r>
      <w:r w:rsidRPr="00C050A4">
        <w:rPr>
          <w:b/>
          <w:spacing w:val="6"/>
          <w:sz w:val="22"/>
          <w:szCs w:val="22"/>
        </w:rPr>
        <w:t xml:space="preserve"> </w:t>
      </w:r>
      <w:r w:rsidRPr="00C050A4">
        <w:rPr>
          <w:b/>
          <w:spacing w:val="-4"/>
          <w:sz w:val="22"/>
          <w:szCs w:val="22"/>
        </w:rPr>
        <w:t>m</w:t>
      </w:r>
      <w:r w:rsidRPr="00C050A4">
        <w:rPr>
          <w:b/>
          <w:spacing w:val="-7"/>
          <w:sz w:val="22"/>
          <w:szCs w:val="22"/>
        </w:rPr>
        <w:t>e</w:t>
      </w:r>
      <w:r w:rsidRPr="00C050A4">
        <w:rPr>
          <w:b/>
          <w:spacing w:val="3"/>
          <w:sz w:val="22"/>
          <w:szCs w:val="22"/>
        </w:rPr>
        <w:t>a</w:t>
      </w:r>
      <w:r w:rsidRPr="00C050A4">
        <w:rPr>
          <w:b/>
          <w:spacing w:val="-4"/>
          <w:sz w:val="22"/>
          <w:szCs w:val="22"/>
        </w:rPr>
        <w:t>l</w:t>
      </w:r>
      <w:r w:rsidRPr="00C050A4">
        <w:rPr>
          <w:b/>
          <w:sz w:val="22"/>
          <w:szCs w:val="22"/>
        </w:rPr>
        <w:t>s</w:t>
      </w:r>
      <w:r w:rsidRPr="00C050A4">
        <w:rPr>
          <w:b/>
          <w:spacing w:val="3"/>
          <w:sz w:val="22"/>
          <w:szCs w:val="22"/>
        </w:rPr>
        <w:t xml:space="preserve"> </w:t>
      </w:r>
      <w:r w:rsidRPr="00C050A4">
        <w:rPr>
          <w:b/>
          <w:spacing w:val="-4"/>
          <w:sz w:val="22"/>
          <w:szCs w:val="22"/>
        </w:rPr>
        <w:t>i</w:t>
      </w:r>
      <w:r w:rsidRPr="00C050A4">
        <w:rPr>
          <w:b/>
          <w:sz w:val="22"/>
          <w:szCs w:val="22"/>
        </w:rPr>
        <w:t>s</w:t>
      </w:r>
      <w:r w:rsidRPr="00C050A4">
        <w:rPr>
          <w:b/>
          <w:spacing w:val="8"/>
          <w:sz w:val="22"/>
          <w:szCs w:val="22"/>
        </w:rPr>
        <w:t xml:space="preserve"> </w:t>
      </w:r>
      <w:r w:rsidRPr="00C050A4">
        <w:rPr>
          <w:b/>
          <w:spacing w:val="-7"/>
          <w:sz w:val="22"/>
          <w:szCs w:val="22"/>
        </w:rPr>
        <w:t>e</w:t>
      </w:r>
      <w:r w:rsidRPr="00C050A4">
        <w:rPr>
          <w:b/>
          <w:sz w:val="22"/>
          <w:szCs w:val="22"/>
        </w:rPr>
        <w:t>x</w:t>
      </w:r>
      <w:r w:rsidRPr="00C050A4">
        <w:rPr>
          <w:b/>
          <w:spacing w:val="5"/>
          <w:sz w:val="22"/>
          <w:szCs w:val="22"/>
        </w:rPr>
        <w:t>p</w:t>
      </w:r>
      <w:r w:rsidRPr="00C050A4">
        <w:rPr>
          <w:b/>
          <w:spacing w:val="-2"/>
          <w:sz w:val="22"/>
          <w:szCs w:val="22"/>
        </w:rPr>
        <w:t>ec</w:t>
      </w:r>
      <w:r w:rsidRPr="00C050A4">
        <w:rPr>
          <w:b/>
          <w:spacing w:val="1"/>
          <w:sz w:val="22"/>
          <w:szCs w:val="22"/>
        </w:rPr>
        <w:t>t</w:t>
      </w:r>
      <w:r w:rsidRPr="00C050A4">
        <w:rPr>
          <w:b/>
          <w:spacing w:val="-2"/>
          <w:sz w:val="22"/>
          <w:szCs w:val="22"/>
        </w:rPr>
        <w:t>e</w:t>
      </w:r>
      <w:r w:rsidRPr="00C050A4">
        <w:rPr>
          <w:b/>
          <w:sz w:val="22"/>
          <w:szCs w:val="22"/>
        </w:rPr>
        <w:t>d</w:t>
      </w:r>
      <w:r w:rsidRPr="00C050A4">
        <w:rPr>
          <w:b/>
          <w:spacing w:val="-2"/>
          <w:sz w:val="22"/>
          <w:szCs w:val="22"/>
        </w:rPr>
        <w:t xml:space="preserve"> </w:t>
      </w:r>
      <w:r w:rsidRPr="00C050A4">
        <w:rPr>
          <w:b/>
          <w:spacing w:val="1"/>
          <w:sz w:val="22"/>
          <w:szCs w:val="22"/>
        </w:rPr>
        <w:t>t</w:t>
      </w:r>
      <w:r w:rsidRPr="00C050A4">
        <w:rPr>
          <w:b/>
          <w:sz w:val="22"/>
          <w:szCs w:val="22"/>
        </w:rPr>
        <w:t>o</w:t>
      </w:r>
      <w:r w:rsidRPr="00C050A4">
        <w:rPr>
          <w:b/>
          <w:spacing w:val="-2"/>
          <w:sz w:val="22"/>
          <w:szCs w:val="22"/>
        </w:rPr>
        <w:t xml:space="preserve"> </w:t>
      </w:r>
      <w:r w:rsidRPr="00C050A4">
        <w:rPr>
          <w:b/>
          <w:spacing w:val="5"/>
          <w:sz w:val="22"/>
          <w:szCs w:val="22"/>
        </w:rPr>
        <w:t>b</w:t>
      </w:r>
      <w:r w:rsidRPr="00C050A4">
        <w:rPr>
          <w:b/>
          <w:sz w:val="22"/>
          <w:szCs w:val="22"/>
        </w:rPr>
        <w:t>e</w:t>
      </w:r>
      <w:r w:rsidRPr="00C050A4">
        <w:rPr>
          <w:b/>
          <w:spacing w:val="-4"/>
          <w:sz w:val="22"/>
          <w:szCs w:val="22"/>
        </w:rPr>
        <w:t xml:space="preserve"> </w:t>
      </w:r>
      <w:r w:rsidRPr="00C050A4">
        <w:rPr>
          <w:b/>
          <w:sz w:val="22"/>
          <w:szCs w:val="22"/>
        </w:rPr>
        <w:t>$</w:t>
      </w:r>
      <w:r w:rsidRPr="00C050A4">
        <w:rPr>
          <w:b/>
          <w:spacing w:val="4"/>
          <w:sz w:val="22"/>
          <w:szCs w:val="22"/>
        </w:rPr>
        <w:t>2</w:t>
      </w:r>
      <w:r w:rsidRPr="00C050A4">
        <w:rPr>
          <w:b/>
          <w:spacing w:val="2"/>
          <w:sz w:val="22"/>
          <w:szCs w:val="22"/>
        </w:rPr>
        <w:t>,</w:t>
      </w:r>
      <w:r w:rsidRPr="00C050A4">
        <w:rPr>
          <w:b/>
          <w:sz w:val="22"/>
          <w:szCs w:val="22"/>
        </w:rPr>
        <w:t>000</w:t>
      </w:r>
      <w:r w:rsidRPr="00C050A4">
        <w:rPr>
          <w:b/>
          <w:spacing w:val="2"/>
          <w:sz w:val="22"/>
          <w:szCs w:val="22"/>
        </w:rPr>
        <w:t xml:space="preserve"> </w:t>
      </w:r>
      <w:r w:rsidRPr="00C050A4">
        <w:rPr>
          <w:b/>
          <w:sz w:val="22"/>
          <w:szCs w:val="22"/>
        </w:rPr>
        <w:t>p</w:t>
      </w:r>
      <w:r w:rsidRPr="00C050A4">
        <w:rPr>
          <w:b/>
          <w:spacing w:val="-7"/>
          <w:sz w:val="22"/>
          <w:szCs w:val="22"/>
        </w:rPr>
        <w:t>e</w:t>
      </w:r>
      <w:r w:rsidRPr="00C050A4">
        <w:rPr>
          <w:b/>
          <w:sz w:val="22"/>
          <w:szCs w:val="22"/>
        </w:rPr>
        <w:t>r</w:t>
      </w:r>
      <w:r w:rsidRPr="00C050A4">
        <w:rPr>
          <w:b/>
          <w:spacing w:val="5"/>
          <w:sz w:val="22"/>
          <w:szCs w:val="22"/>
        </w:rPr>
        <w:t xml:space="preserve"> </w:t>
      </w:r>
      <w:r w:rsidRPr="00C050A4">
        <w:rPr>
          <w:b/>
          <w:spacing w:val="-5"/>
          <w:sz w:val="22"/>
          <w:szCs w:val="22"/>
        </w:rPr>
        <w:t>y</w:t>
      </w:r>
      <w:r w:rsidRPr="00C050A4">
        <w:rPr>
          <w:b/>
          <w:spacing w:val="-7"/>
          <w:sz w:val="22"/>
          <w:szCs w:val="22"/>
        </w:rPr>
        <w:t>e</w:t>
      </w:r>
      <w:r w:rsidRPr="00C050A4">
        <w:rPr>
          <w:b/>
          <w:spacing w:val="3"/>
          <w:sz w:val="22"/>
          <w:szCs w:val="22"/>
        </w:rPr>
        <w:t>ar</w:t>
      </w:r>
      <w:r w:rsidRPr="00C050A4">
        <w:rPr>
          <w:b/>
          <w:sz w:val="22"/>
          <w:szCs w:val="22"/>
        </w:rPr>
        <w:t>.</w:t>
      </w:r>
    </w:p>
    <w:p w:rsidR="00337873" w:rsidRDefault="00337873">
      <w:pPr>
        <w:spacing w:before="5" w:line="100" w:lineRule="exact"/>
        <w:rPr>
          <w:sz w:val="10"/>
          <w:szCs w:val="10"/>
        </w:rPr>
      </w:pPr>
    </w:p>
    <w:p w:rsidR="00337873" w:rsidRDefault="00337873">
      <w:pPr>
        <w:spacing w:line="200" w:lineRule="exact"/>
      </w:pPr>
    </w:p>
    <w:p w:rsidR="00D36FC6" w:rsidRDefault="00D36FC6">
      <w:pPr>
        <w:spacing w:line="200" w:lineRule="exact"/>
        <w:rPr>
          <w:i/>
          <w:sz w:val="24"/>
          <w:szCs w:val="24"/>
        </w:rPr>
      </w:pPr>
      <w:r>
        <w:rPr>
          <w:i/>
          <w:sz w:val="24"/>
          <w:szCs w:val="24"/>
        </w:rPr>
        <w:t>Meals and hotel: Since traveling for business, no impact on taxable income.</w:t>
      </w:r>
      <w:r w:rsidR="00C050A4">
        <w:rPr>
          <w:i/>
          <w:sz w:val="24"/>
          <w:szCs w:val="24"/>
        </w:rPr>
        <w:t xml:space="preserve"> Since fully subsidized, no </w:t>
      </w:r>
      <w:proofErr w:type="gramStart"/>
      <w:r w:rsidR="00C050A4">
        <w:rPr>
          <w:i/>
          <w:sz w:val="24"/>
          <w:szCs w:val="24"/>
        </w:rPr>
        <w:t>impact on cash flow</w:t>
      </w:r>
      <w:proofErr w:type="gramEnd"/>
      <w:r w:rsidR="00C050A4">
        <w:rPr>
          <w:i/>
          <w:sz w:val="24"/>
          <w:szCs w:val="24"/>
        </w:rPr>
        <w:t>.</w:t>
      </w:r>
    </w:p>
    <w:p w:rsidR="00D36FC6" w:rsidRDefault="00D36FC6">
      <w:pPr>
        <w:spacing w:line="200" w:lineRule="exact"/>
        <w:rPr>
          <w:i/>
          <w:sz w:val="24"/>
          <w:szCs w:val="24"/>
        </w:rPr>
      </w:pPr>
    </w:p>
    <w:p w:rsidR="00337873" w:rsidRPr="00AF599D" w:rsidRDefault="00C050A4">
      <w:pPr>
        <w:spacing w:line="200" w:lineRule="exact"/>
        <w:rPr>
          <w:i/>
          <w:sz w:val="24"/>
          <w:szCs w:val="24"/>
        </w:rPr>
      </w:pPr>
      <w:r>
        <w:rPr>
          <w:i/>
          <w:sz w:val="24"/>
          <w:szCs w:val="24"/>
        </w:rPr>
        <w:lastRenderedPageBreak/>
        <w:t>For the car, s</w:t>
      </w:r>
      <w:r w:rsidR="00987809" w:rsidRPr="00AF599D">
        <w:rPr>
          <w:i/>
          <w:sz w:val="24"/>
          <w:szCs w:val="24"/>
        </w:rPr>
        <w:t xml:space="preserve">ince </w:t>
      </w:r>
      <w:r>
        <w:rPr>
          <w:i/>
          <w:sz w:val="24"/>
          <w:szCs w:val="24"/>
        </w:rPr>
        <w:t xml:space="preserve">employee was already </w:t>
      </w:r>
      <w:r w:rsidR="00987809" w:rsidRPr="00AF599D">
        <w:rPr>
          <w:i/>
          <w:sz w:val="24"/>
          <w:szCs w:val="24"/>
        </w:rPr>
        <w:t>paying 500$/month</w:t>
      </w:r>
      <w:r>
        <w:rPr>
          <w:i/>
          <w:sz w:val="24"/>
          <w:szCs w:val="24"/>
        </w:rPr>
        <w:t xml:space="preserve"> for the lease</w:t>
      </w:r>
      <w:r w:rsidR="00987809" w:rsidRPr="00AF599D">
        <w:rPr>
          <w:i/>
          <w:sz w:val="24"/>
          <w:szCs w:val="24"/>
        </w:rPr>
        <w:t xml:space="preserve">, the “fleet” discount </w:t>
      </w:r>
      <w:r>
        <w:rPr>
          <w:i/>
          <w:sz w:val="24"/>
          <w:szCs w:val="24"/>
        </w:rPr>
        <w:t xml:space="preserve">@$650 </w:t>
      </w:r>
      <w:r w:rsidR="00987809" w:rsidRPr="00AF599D">
        <w:rPr>
          <w:i/>
          <w:sz w:val="24"/>
          <w:szCs w:val="24"/>
        </w:rPr>
        <w:t>is not that great…</w:t>
      </w:r>
    </w:p>
    <w:p w:rsidR="00987809" w:rsidRPr="00AF599D" w:rsidRDefault="00987809">
      <w:pPr>
        <w:spacing w:line="200" w:lineRule="exact"/>
        <w:rPr>
          <w:sz w:val="24"/>
          <w:szCs w:val="24"/>
        </w:rPr>
      </w:pPr>
    </w:p>
    <w:p w:rsidR="00AF599D" w:rsidRPr="00C050A4" w:rsidRDefault="00AF599D">
      <w:pPr>
        <w:spacing w:line="200" w:lineRule="exact"/>
        <w:rPr>
          <w:i/>
          <w:sz w:val="24"/>
          <w:szCs w:val="24"/>
        </w:rPr>
      </w:pPr>
      <w:r w:rsidRPr="00C050A4">
        <w:rPr>
          <w:i/>
          <w:sz w:val="24"/>
          <w:szCs w:val="24"/>
        </w:rPr>
        <w:t xml:space="preserve">Standby charge: Taxable benefit from lease: 650$ x 2/3 x 12 = </w:t>
      </w:r>
      <w:r w:rsidR="00C050A4">
        <w:rPr>
          <w:i/>
          <w:sz w:val="24"/>
          <w:szCs w:val="24"/>
        </w:rPr>
        <w:t>$</w:t>
      </w:r>
      <w:r w:rsidRPr="00C050A4">
        <w:rPr>
          <w:i/>
          <w:sz w:val="24"/>
          <w:szCs w:val="24"/>
        </w:rPr>
        <w:t>5</w:t>
      </w:r>
      <w:r w:rsidR="00C050A4">
        <w:rPr>
          <w:i/>
          <w:sz w:val="24"/>
          <w:szCs w:val="24"/>
        </w:rPr>
        <w:t>,</w:t>
      </w:r>
      <w:r w:rsidRPr="00C050A4">
        <w:rPr>
          <w:i/>
          <w:sz w:val="24"/>
          <w:szCs w:val="24"/>
        </w:rPr>
        <w:t>200 added to taxable income</w:t>
      </w:r>
    </w:p>
    <w:p w:rsidR="00AF599D" w:rsidRPr="00C050A4" w:rsidRDefault="00AF599D">
      <w:pPr>
        <w:spacing w:line="200" w:lineRule="exact"/>
        <w:rPr>
          <w:i/>
          <w:sz w:val="24"/>
          <w:szCs w:val="24"/>
        </w:rPr>
      </w:pPr>
      <w:r w:rsidRPr="00C050A4">
        <w:rPr>
          <w:i/>
          <w:sz w:val="24"/>
          <w:szCs w:val="24"/>
        </w:rPr>
        <w:t>Since the distance travelled for personal is 12,000km &gt; 10,000km travelled for work, there is no reduction of standby charge.</w:t>
      </w:r>
    </w:p>
    <w:p w:rsidR="00AF599D" w:rsidRPr="00C050A4" w:rsidRDefault="00AF599D">
      <w:pPr>
        <w:spacing w:line="200" w:lineRule="exact"/>
        <w:rPr>
          <w:i/>
          <w:sz w:val="24"/>
          <w:szCs w:val="24"/>
        </w:rPr>
      </w:pPr>
    </w:p>
    <w:p w:rsidR="00AF599D" w:rsidRPr="00C050A4" w:rsidRDefault="00AF599D">
      <w:pPr>
        <w:spacing w:line="200" w:lineRule="exact"/>
        <w:rPr>
          <w:i/>
          <w:sz w:val="24"/>
          <w:szCs w:val="24"/>
        </w:rPr>
      </w:pPr>
      <w:r w:rsidRPr="00C050A4">
        <w:rPr>
          <w:i/>
          <w:sz w:val="24"/>
          <w:szCs w:val="24"/>
        </w:rPr>
        <w:t>Note: he should look into reducing personal use of car to 9,999km per year; in this way, the standby charge would be reduced to:</w:t>
      </w:r>
    </w:p>
    <w:p w:rsidR="00AF599D" w:rsidRDefault="00AF599D">
      <w:pPr>
        <w:spacing w:line="200" w:lineRule="exact"/>
        <w:rPr>
          <w:i/>
          <w:sz w:val="24"/>
          <w:szCs w:val="24"/>
        </w:rPr>
      </w:pPr>
      <w:r w:rsidRPr="00C050A4">
        <w:rPr>
          <w:i/>
          <w:sz w:val="24"/>
          <w:szCs w:val="24"/>
        </w:rPr>
        <w:t>$650 x 2/3 x 12 x (9,999</w:t>
      </w:r>
      <w:proofErr w:type="gramStart"/>
      <w:r w:rsidRPr="00C050A4">
        <w:rPr>
          <w:i/>
          <w:sz w:val="24"/>
          <w:szCs w:val="24"/>
        </w:rPr>
        <w:t>/(</w:t>
      </w:r>
      <w:proofErr w:type="gramEnd"/>
      <w:r w:rsidRPr="00C050A4">
        <w:rPr>
          <w:i/>
          <w:sz w:val="24"/>
          <w:szCs w:val="24"/>
        </w:rPr>
        <w:t xml:space="preserve">12x1667) = </w:t>
      </w:r>
      <w:r w:rsidR="00396F83" w:rsidRPr="00C050A4">
        <w:rPr>
          <w:i/>
          <w:sz w:val="24"/>
          <w:szCs w:val="24"/>
        </w:rPr>
        <w:t>$2,599</w:t>
      </w:r>
    </w:p>
    <w:p w:rsidR="00C050A4" w:rsidRPr="00C050A4" w:rsidRDefault="00C050A4">
      <w:pPr>
        <w:spacing w:line="200" w:lineRule="exact"/>
        <w:rPr>
          <w:i/>
          <w:sz w:val="24"/>
          <w:szCs w:val="24"/>
        </w:rPr>
      </w:pPr>
    </w:p>
    <w:p w:rsidR="00396F83" w:rsidRPr="00C050A4" w:rsidRDefault="00396F83">
      <w:pPr>
        <w:spacing w:line="200" w:lineRule="exact"/>
        <w:rPr>
          <w:i/>
          <w:sz w:val="24"/>
          <w:szCs w:val="24"/>
        </w:rPr>
      </w:pPr>
      <w:r w:rsidRPr="00C050A4">
        <w:rPr>
          <w:i/>
          <w:sz w:val="24"/>
          <w:szCs w:val="24"/>
        </w:rPr>
        <w:t>Compared to the original $5,200, this reduces taxable income by $2,601. In the 40% bracket, this would yield an additional 2,601x0.4 = 1,041$ of residual income.</w:t>
      </w:r>
    </w:p>
    <w:p w:rsidR="00D36FC6" w:rsidRPr="00C050A4" w:rsidRDefault="00D36FC6">
      <w:pPr>
        <w:spacing w:line="200" w:lineRule="exact"/>
        <w:rPr>
          <w:i/>
          <w:sz w:val="24"/>
          <w:szCs w:val="24"/>
        </w:rPr>
      </w:pPr>
    </w:p>
    <w:p w:rsidR="00D36FC6" w:rsidRPr="00C050A4" w:rsidRDefault="00D36FC6">
      <w:pPr>
        <w:spacing w:line="200" w:lineRule="exact"/>
        <w:rPr>
          <w:i/>
          <w:sz w:val="24"/>
          <w:szCs w:val="24"/>
        </w:rPr>
      </w:pPr>
      <w:r w:rsidRPr="00C050A4">
        <w:rPr>
          <w:i/>
          <w:sz w:val="24"/>
          <w:szCs w:val="24"/>
        </w:rPr>
        <w:t>Operating cost benefit: $0.27 x 12,000 km (personal) = $3,240</w:t>
      </w:r>
    </w:p>
    <w:p w:rsidR="00D36FC6" w:rsidRPr="00AF599D" w:rsidRDefault="00D36FC6">
      <w:pPr>
        <w:spacing w:line="200" w:lineRule="exact"/>
        <w:rPr>
          <w:sz w:val="24"/>
          <w:szCs w:val="24"/>
        </w:rPr>
      </w:pPr>
    </w:p>
    <w:p w:rsidR="00AF599D" w:rsidRDefault="00AF599D">
      <w:pPr>
        <w:spacing w:line="200" w:lineRule="exact"/>
      </w:pPr>
    </w:p>
    <w:p w:rsidR="00337873" w:rsidRPr="00C050A4" w:rsidRDefault="00AF47EF" w:rsidP="00C050A4">
      <w:pPr>
        <w:ind w:left="100"/>
        <w:rPr>
          <w:b/>
          <w:sz w:val="22"/>
          <w:szCs w:val="22"/>
        </w:rPr>
      </w:pPr>
      <w:r w:rsidRPr="00C050A4">
        <w:rPr>
          <w:b/>
          <w:sz w:val="22"/>
          <w:szCs w:val="22"/>
        </w:rPr>
        <w:t xml:space="preserve">4.         </w:t>
      </w:r>
      <w:r w:rsidRPr="00C050A4">
        <w:rPr>
          <w:b/>
          <w:spacing w:val="5"/>
          <w:sz w:val="22"/>
          <w:szCs w:val="22"/>
        </w:rPr>
        <w:t xml:space="preserve"> </w:t>
      </w:r>
      <w:r w:rsidRPr="00C050A4">
        <w:rPr>
          <w:b/>
          <w:spacing w:val="-6"/>
          <w:sz w:val="22"/>
          <w:szCs w:val="22"/>
        </w:rPr>
        <w:t>A</w:t>
      </w:r>
      <w:r w:rsidRPr="00C050A4">
        <w:rPr>
          <w:b/>
          <w:sz w:val="22"/>
          <w:szCs w:val="22"/>
        </w:rPr>
        <w:t>s</w:t>
      </w:r>
      <w:r w:rsidRPr="00C050A4">
        <w:rPr>
          <w:b/>
          <w:spacing w:val="3"/>
          <w:sz w:val="22"/>
          <w:szCs w:val="22"/>
        </w:rPr>
        <w:t xml:space="preserve"> </w:t>
      </w:r>
      <w:r w:rsidRPr="00C050A4">
        <w:rPr>
          <w:b/>
          <w:sz w:val="22"/>
          <w:szCs w:val="22"/>
        </w:rPr>
        <w:t>a</w:t>
      </w:r>
      <w:r w:rsidRPr="00C050A4">
        <w:rPr>
          <w:b/>
          <w:spacing w:val="5"/>
          <w:sz w:val="22"/>
          <w:szCs w:val="22"/>
        </w:rPr>
        <w:t xml:space="preserve"> </w:t>
      </w:r>
      <w:r w:rsidRPr="00C050A4">
        <w:rPr>
          <w:b/>
          <w:sz w:val="22"/>
          <w:szCs w:val="22"/>
        </w:rPr>
        <w:t>s</w:t>
      </w:r>
      <w:r w:rsidRPr="00C050A4">
        <w:rPr>
          <w:b/>
          <w:spacing w:val="-2"/>
          <w:sz w:val="22"/>
          <w:szCs w:val="22"/>
        </w:rPr>
        <w:t>e</w:t>
      </w:r>
      <w:r w:rsidRPr="00C050A4">
        <w:rPr>
          <w:b/>
          <w:sz w:val="22"/>
          <w:szCs w:val="22"/>
        </w:rPr>
        <w:t>n</w:t>
      </w:r>
      <w:r w:rsidRPr="00C050A4">
        <w:rPr>
          <w:b/>
          <w:spacing w:val="1"/>
          <w:sz w:val="22"/>
          <w:szCs w:val="22"/>
        </w:rPr>
        <w:t>i</w:t>
      </w:r>
      <w:r w:rsidRPr="00C050A4">
        <w:rPr>
          <w:b/>
          <w:spacing w:val="-5"/>
          <w:sz w:val="22"/>
          <w:szCs w:val="22"/>
        </w:rPr>
        <w:t>o</w:t>
      </w:r>
      <w:r w:rsidRPr="00C050A4">
        <w:rPr>
          <w:b/>
          <w:sz w:val="22"/>
          <w:szCs w:val="22"/>
        </w:rPr>
        <w:t>r</w:t>
      </w:r>
      <w:r w:rsidRPr="00C050A4">
        <w:rPr>
          <w:b/>
          <w:spacing w:val="10"/>
          <w:sz w:val="22"/>
          <w:szCs w:val="22"/>
        </w:rPr>
        <w:t xml:space="preserve"> </w:t>
      </w:r>
      <w:r w:rsidRPr="00C050A4">
        <w:rPr>
          <w:b/>
          <w:spacing w:val="-4"/>
          <w:sz w:val="22"/>
          <w:szCs w:val="22"/>
        </w:rPr>
        <w:t>m</w:t>
      </w:r>
      <w:r w:rsidRPr="00C050A4">
        <w:rPr>
          <w:b/>
          <w:spacing w:val="-7"/>
          <w:sz w:val="22"/>
          <w:szCs w:val="22"/>
        </w:rPr>
        <w:t>e</w:t>
      </w:r>
      <w:r w:rsidRPr="00C050A4">
        <w:rPr>
          <w:b/>
          <w:spacing w:val="3"/>
          <w:sz w:val="22"/>
          <w:szCs w:val="22"/>
        </w:rPr>
        <w:t>c</w:t>
      </w:r>
      <w:r w:rsidRPr="00C050A4">
        <w:rPr>
          <w:b/>
          <w:spacing w:val="-5"/>
          <w:sz w:val="22"/>
          <w:szCs w:val="22"/>
        </w:rPr>
        <w:t>h</w:t>
      </w:r>
      <w:r w:rsidRPr="00C050A4">
        <w:rPr>
          <w:b/>
          <w:spacing w:val="7"/>
          <w:sz w:val="22"/>
          <w:szCs w:val="22"/>
        </w:rPr>
        <w:t>a</w:t>
      </w:r>
      <w:r w:rsidRPr="00C050A4">
        <w:rPr>
          <w:b/>
          <w:spacing w:val="-5"/>
          <w:sz w:val="22"/>
          <w:szCs w:val="22"/>
        </w:rPr>
        <w:t>n</w:t>
      </w:r>
      <w:r w:rsidRPr="00C050A4">
        <w:rPr>
          <w:b/>
          <w:spacing w:val="1"/>
          <w:sz w:val="22"/>
          <w:szCs w:val="22"/>
        </w:rPr>
        <w:t>i</w:t>
      </w:r>
      <w:r w:rsidRPr="00C050A4">
        <w:rPr>
          <w:b/>
          <w:spacing w:val="-2"/>
          <w:sz w:val="22"/>
          <w:szCs w:val="22"/>
        </w:rPr>
        <w:t>c</w:t>
      </w:r>
      <w:r w:rsidRPr="00C050A4">
        <w:rPr>
          <w:b/>
          <w:sz w:val="22"/>
          <w:szCs w:val="22"/>
        </w:rPr>
        <w:t>,</w:t>
      </w:r>
      <w:r w:rsidRPr="00C050A4">
        <w:rPr>
          <w:b/>
          <w:spacing w:val="7"/>
          <w:sz w:val="22"/>
          <w:szCs w:val="22"/>
        </w:rPr>
        <w:t xml:space="preserve"> </w:t>
      </w:r>
      <w:proofErr w:type="gramStart"/>
      <w:r w:rsidRPr="00C050A4">
        <w:rPr>
          <w:b/>
          <w:spacing w:val="-1"/>
          <w:sz w:val="22"/>
          <w:szCs w:val="22"/>
        </w:rPr>
        <w:t>Y</w:t>
      </w:r>
      <w:r w:rsidRPr="00C050A4">
        <w:rPr>
          <w:b/>
          <w:spacing w:val="-5"/>
          <w:sz w:val="22"/>
          <w:szCs w:val="22"/>
        </w:rPr>
        <w:t>o</w:t>
      </w:r>
      <w:r w:rsidRPr="00C050A4">
        <w:rPr>
          <w:b/>
          <w:sz w:val="22"/>
          <w:szCs w:val="22"/>
        </w:rPr>
        <w:t>u</w:t>
      </w:r>
      <w:proofErr w:type="gramEnd"/>
      <w:r w:rsidRPr="00C050A4">
        <w:rPr>
          <w:b/>
          <w:spacing w:val="8"/>
          <w:sz w:val="22"/>
          <w:szCs w:val="22"/>
        </w:rPr>
        <w:t xml:space="preserve"> </w:t>
      </w:r>
      <w:r w:rsidRPr="00C050A4">
        <w:rPr>
          <w:b/>
          <w:spacing w:val="-1"/>
          <w:sz w:val="22"/>
          <w:szCs w:val="22"/>
        </w:rPr>
        <w:t>w</w:t>
      </w:r>
      <w:r w:rsidRPr="00C050A4">
        <w:rPr>
          <w:b/>
          <w:spacing w:val="1"/>
          <w:sz w:val="22"/>
          <w:szCs w:val="22"/>
        </w:rPr>
        <w:t>i</w:t>
      </w:r>
      <w:r w:rsidRPr="00C050A4">
        <w:rPr>
          <w:b/>
          <w:spacing w:val="-4"/>
          <w:sz w:val="22"/>
          <w:szCs w:val="22"/>
        </w:rPr>
        <w:t>l</w:t>
      </w:r>
      <w:r w:rsidRPr="00C050A4">
        <w:rPr>
          <w:b/>
          <w:sz w:val="22"/>
          <w:szCs w:val="22"/>
        </w:rPr>
        <w:t>l</w:t>
      </w:r>
      <w:r w:rsidRPr="00C050A4">
        <w:rPr>
          <w:b/>
          <w:spacing w:val="-1"/>
          <w:sz w:val="22"/>
          <w:szCs w:val="22"/>
        </w:rPr>
        <w:t xml:space="preserve"> </w:t>
      </w:r>
      <w:r w:rsidRPr="00C050A4">
        <w:rPr>
          <w:b/>
          <w:spacing w:val="5"/>
          <w:sz w:val="22"/>
          <w:szCs w:val="22"/>
        </w:rPr>
        <w:t>b</w:t>
      </w:r>
      <w:r w:rsidRPr="00C050A4">
        <w:rPr>
          <w:b/>
          <w:sz w:val="22"/>
          <w:szCs w:val="22"/>
        </w:rPr>
        <w:t>e</w:t>
      </w:r>
      <w:r w:rsidRPr="00C050A4">
        <w:rPr>
          <w:b/>
          <w:spacing w:val="5"/>
          <w:sz w:val="22"/>
          <w:szCs w:val="22"/>
        </w:rPr>
        <w:t xml:space="preserve"> </w:t>
      </w:r>
      <w:r w:rsidRPr="00C050A4">
        <w:rPr>
          <w:b/>
          <w:spacing w:val="-2"/>
          <w:sz w:val="22"/>
          <w:szCs w:val="22"/>
        </w:rPr>
        <w:t>e</w:t>
      </w:r>
      <w:r w:rsidRPr="00C050A4">
        <w:rPr>
          <w:b/>
          <w:spacing w:val="-5"/>
          <w:sz w:val="22"/>
          <w:szCs w:val="22"/>
        </w:rPr>
        <w:t>n</w:t>
      </w:r>
      <w:r w:rsidRPr="00C050A4">
        <w:rPr>
          <w:b/>
          <w:spacing w:val="1"/>
          <w:sz w:val="22"/>
          <w:szCs w:val="22"/>
        </w:rPr>
        <w:t>t</w:t>
      </w:r>
      <w:r w:rsidRPr="00C050A4">
        <w:rPr>
          <w:b/>
          <w:spacing w:val="-4"/>
          <w:sz w:val="22"/>
          <w:szCs w:val="22"/>
        </w:rPr>
        <w:t>i</w:t>
      </w:r>
      <w:r w:rsidRPr="00C050A4">
        <w:rPr>
          <w:b/>
          <w:spacing w:val="6"/>
          <w:sz w:val="22"/>
          <w:szCs w:val="22"/>
        </w:rPr>
        <w:t>t</w:t>
      </w:r>
      <w:r w:rsidRPr="00C050A4">
        <w:rPr>
          <w:b/>
          <w:spacing w:val="1"/>
          <w:sz w:val="22"/>
          <w:szCs w:val="22"/>
        </w:rPr>
        <w:t>l</w:t>
      </w:r>
      <w:r w:rsidRPr="00C050A4">
        <w:rPr>
          <w:b/>
          <w:spacing w:val="-2"/>
          <w:sz w:val="22"/>
          <w:szCs w:val="22"/>
        </w:rPr>
        <w:t>e</w:t>
      </w:r>
      <w:r w:rsidRPr="00C050A4">
        <w:rPr>
          <w:b/>
          <w:sz w:val="22"/>
          <w:szCs w:val="22"/>
        </w:rPr>
        <w:t>d</w:t>
      </w:r>
      <w:r w:rsidRPr="00C050A4">
        <w:rPr>
          <w:b/>
          <w:spacing w:val="-2"/>
          <w:sz w:val="22"/>
          <w:szCs w:val="22"/>
        </w:rPr>
        <w:t xml:space="preserve"> </w:t>
      </w:r>
      <w:r w:rsidRPr="00C050A4">
        <w:rPr>
          <w:b/>
          <w:spacing w:val="6"/>
          <w:sz w:val="22"/>
          <w:szCs w:val="22"/>
        </w:rPr>
        <w:t>t</w:t>
      </w:r>
      <w:r w:rsidRPr="00C050A4">
        <w:rPr>
          <w:b/>
          <w:sz w:val="22"/>
          <w:szCs w:val="22"/>
        </w:rPr>
        <w:t>o</w:t>
      </w:r>
      <w:r w:rsidRPr="00C050A4">
        <w:rPr>
          <w:b/>
          <w:spacing w:val="-2"/>
          <w:sz w:val="22"/>
          <w:szCs w:val="22"/>
        </w:rPr>
        <w:t xml:space="preserve"> </w:t>
      </w:r>
      <w:r w:rsidRPr="00C050A4">
        <w:rPr>
          <w:b/>
          <w:sz w:val="22"/>
          <w:szCs w:val="22"/>
        </w:rPr>
        <w:t>a</w:t>
      </w:r>
      <w:r w:rsidRPr="00C050A4">
        <w:rPr>
          <w:b/>
          <w:spacing w:val="5"/>
          <w:sz w:val="22"/>
          <w:szCs w:val="22"/>
        </w:rPr>
        <w:t xml:space="preserve"> </w:t>
      </w:r>
      <w:r w:rsidRPr="00C050A4">
        <w:rPr>
          <w:b/>
          <w:spacing w:val="-4"/>
          <w:sz w:val="22"/>
          <w:szCs w:val="22"/>
        </w:rPr>
        <w:t>l</w:t>
      </w:r>
      <w:r w:rsidRPr="00C050A4">
        <w:rPr>
          <w:b/>
          <w:sz w:val="22"/>
          <w:szCs w:val="22"/>
        </w:rPr>
        <w:t>o</w:t>
      </w:r>
      <w:r w:rsidRPr="00C050A4">
        <w:rPr>
          <w:b/>
          <w:spacing w:val="2"/>
          <w:sz w:val="22"/>
          <w:szCs w:val="22"/>
        </w:rPr>
        <w:t>w</w:t>
      </w:r>
      <w:r w:rsidRPr="00C050A4">
        <w:rPr>
          <w:b/>
          <w:spacing w:val="3"/>
          <w:sz w:val="22"/>
          <w:szCs w:val="22"/>
        </w:rPr>
        <w:t>-</w:t>
      </w:r>
      <w:r w:rsidRPr="00C050A4">
        <w:rPr>
          <w:b/>
          <w:spacing w:val="-4"/>
          <w:sz w:val="22"/>
          <w:szCs w:val="22"/>
        </w:rPr>
        <w:t>i</w:t>
      </w:r>
      <w:r w:rsidRPr="00C050A4">
        <w:rPr>
          <w:b/>
          <w:spacing w:val="-5"/>
          <w:sz w:val="22"/>
          <w:szCs w:val="22"/>
        </w:rPr>
        <w:t>n</w:t>
      </w:r>
      <w:r w:rsidRPr="00C050A4">
        <w:rPr>
          <w:b/>
          <w:spacing w:val="6"/>
          <w:sz w:val="22"/>
          <w:szCs w:val="22"/>
        </w:rPr>
        <w:t>t</w:t>
      </w:r>
      <w:r w:rsidRPr="00C050A4">
        <w:rPr>
          <w:b/>
          <w:spacing w:val="-7"/>
          <w:sz w:val="22"/>
          <w:szCs w:val="22"/>
        </w:rPr>
        <w:t>e</w:t>
      </w:r>
      <w:r w:rsidRPr="00C050A4">
        <w:rPr>
          <w:b/>
          <w:spacing w:val="8"/>
          <w:sz w:val="22"/>
          <w:szCs w:val="22"/>
        </w:rPr>
        <w:t>r</w:t>
      </w:r>
      <w:r w:rsidRPr="00C050A4">
        <w:rPr>
          <w:b/>
          <w:spacing w:val="-7"/>
          <w:sz w:val="22"/>
          <w:szCs w:val="22"/>
        </w:rPr>
        <w:t>e</w:t>
      </w:r>
      <w:r w:rsidRPr="00C050A4">
        <w:rPr>
          <w:b/>
          <w:sz w:val="22"/>
          <w:szCs w:val="22"/>
        </w:rPr>
        <w:t>st</w:t>
      </w:r>
      <w:r w:rsidRPr="00C050A4">
        <w:rPr>
          <w:b/>
          <w:spacing w:val="4"/>
          <w:sz w:val="22"/>
          <w:szCs w:val="22"/>
        </w:rPr>
        <w:t xml:space="preserve"> </w:t>
      </w:r>
      <w:r w:rsidRPr="00C050A4">
        <w:rPr>
          <w:b/>
          <w:spacing w:val="1"/>
          <w:sz w:val="22"/>
          <w:szCs w:val="22"/>
        </w:rPr>
        <w:t>l</w:t>
      </w:r>
      <w:r w:rsidRPr="00C050A4">
        <w:rPr>
          <w:b/>
          <w:spacing w:val="-5"/>
          <w:sz w:val="22"/>
          <w:szCs w:val="22"/>
        </w:rPr>
        <w:t>o</w:t>
      </w:r>
      <w:r w:rsidRPr="00C050A4">
        <w:rPr>
          <w:b/>
          <w:spacing w:val="3"/>
          <w:sz w:val="22"/>
          <w:szCs w:val="22"/>
        </w:rPr>
        <w:t>a</w:t>
      </w:r>
      <w:r w:rsidRPr="00C050A4">
        <w:rPr>
          <w:b/>
          <w:sz w:val="22"/>
          <w:szCs w:val="22"/>
        </w:rPr>
        <w:t>n</w:t>
      </w:r>
      <w:r w:rsidRPr="00C050A4">
        <w:rPr>
          <w:b/>
          <w:spacing w:val="2"/>
          <w:sz w:val="22"/>
          <w:szCs w:val="22"/>
        </w:rPr>
        <w:t xml:space="preserve"> </w:t>
      </w:r>
      <w:r w:rsidRPr="00C050A4">
        <w:rPr>
          <w:b/>
          <w:spacing w:val="-2"/>
          <w:sz w:val="22"/>
          <w:szCs w:val="22"/>
        </w:rPr>
        <w:t>(</w:t>
      </w:r>
      <w:r w:rsidRPr="00C050A4">
        <w:rPr>
          <w:b/>
          <w:spacing w:val="2"/>
          <w:sz w:val="22"/>
          <w:szCs w:val="22"/>
        </w:rPr>
        <w:t>1</w:t>
      </w:r>
      <w:r w:rsidRPr="00C050A4">
        <w:rPr>
          <w:b/>
          <w:spacing w:val="-2"/>
          <w:sz w:val="22"/>
          <w:szCs w:val="22"/>
        </w:rPr>
        <w:t>%</w:t>
      </w:r>
      <w:r w:rsidRPr="00C050A4">
        <w:rPr>
          <w:b/>
          <w:sz w:val="22"/>
          <w:szCs w:val="22"/>
        </w:rPr>
        <w:t>)</w:t>
      </w:r>
      <w:r w:rsidRPr="00C050A4">
        <w:rPr>
          <w:b/>
          <w:spacing w:val="1"/>
          <w:sz w:val="22"/>
          <w:szCs w:val="22"/>
        </w:rPr>
        <w:t xml:space="preserve"> </w:t>
      </w:r>
      <w:r w:rsidRPr="00C050A4">
        <w:rPr>
          <w:b/>
          <w:spacing w:val="-2"/>
          <w:sz w:val="22"/>
          <w:szCs w:val="22"/>
        </w:rPr>
        <w:t>f</w:t>
      </w:r>
      <w:r w:rsidRPr="00C050A4">
        <w:rPr>
          <w:b/>
          <w:spacing w:val="3"/>
          <w:sz w:val="22"/>
          <w:szCs w:val="22"/>
        </w:rPr>
        <w:t>r</w:t>
      </w:r>
      <w:r w:rsidRPr="00C050A4">
        <w:rPr>
          <w:b/>
          <w:sz w:val="22"/>
          <w:szCs w:val="22"/>
        </w:rPr>
        <w:t>om</w:t>
      </w:r>
      <w:r w:rsidRPr="00C050A4">
        <w:rPr>
          <w:b/>
          <w:spacing w:val="-1"/>
          <w:sz w:val="22"/>
          <w:szCs w:val="22"/>
        </w:rPr>
        <w:t xml:space="preserve"> </w:t>
      </w:r>
      <w:r w:rsidRPr="00C050A4">
        <w:rPr>
          <w:b/>
          <w:spacing w:val="6"/>
          <w:sz w:val="22"/>
          <w:szCs w:val="22"/>
        </w:rPr>
        <w:t>t</w:t>
      </w:r>
      <w:r w:rsidRPr="00C050A4">
        <w:rPr>
          <w:b/>
          <w:sz w:val="22"/>
          <w:szCs w:val="22"/>
        </w:rPr>
        <w:t xml:space="preserve">he </w:t>
      </w:r>
      <w:r w:rsidRPr="00C050A4">
        <w:rPr>
          <w:b/>
          <w:spacing w:val="-2"/>
          <w:sz w:val="22"/>
          <w:szCs w:val="22"/>
        </w:rPr>
        <w:t>e</w:t>
      </w:r>
      <w:r w:rsidRPr="00C050A4">
        <w:rPr>
          <w:b/>
          <w:spacing w:val="-4"/>
          <w:sz w:val="22"/>
          <w:szCs w:val="22"/>
        </w:rPr>
        <w:t>m</w:t>
      </w:r>
      <w:r w:rsidRPr="00C050A4">
        <w:rPr>
          <w:b/>
          <w:spacing w:val="5"/>
          <w:sz w:val="22"/>
          <w:szCs w:val="22"/>
        </w:rPr>
        <w:t>p</w:t>
      </w:r>
      <w:r w:rsidRPr="00C050A4">
        <w:rPr>
          <w:b/>
          <w:spacing w:val="-4"/>
          <w:sz w:val="22"/>
          <w:szCs w:val="22"/>
        </w:rPr>
        <w:t>l</w:t>
      </w:r>
      <w:r w:rsidRPr="00C050A4">
        <w:rPr>
          <w:b/>
          <w:sz w:val="22"/>
          <w:szCs w:val="22"/>
        </w:rPr>
        <w:t>oy</w:t>
      </w:r>
      <w:r w:rsidRPr="00C050A4">
        <w:rPr>
          <w:b/>
          <w:spacing w:val="-7"/>
          <w:sz w:val="22"/>
          <w:szCs w:val="22"/>
        </w:rPr>
        <w:t>e</w:t>
      </w:r>
      <w:r w:rsidRPr="00C050A4">
        <w:rPr>
          <w:b/>
          <w:sz w:val="22"/>
          <w:szCs w:val="22"/>
        </w:rPr>
        <w:t>r</w:t>
      </w:r>
      <w:r w:rsidRPr="00C050A4">
        <w:rPr>
          <w:b/>
          <w:spacing w:val="10"/>
          <w:sz w:val="22"/>
          <w:szCs w:val="22"/>
        </w:rPr>
        <w:t xml:space="preserve"> </w:t>
      </w:r>
      <w:r w:rsidRPr="00C050A4">
        <w:rPr>
          <w:b/>
          <w:spacing w:val="-5"/>
          <w:sz w:val="22"/>
          <w:szCs w:val="22"/>
        </w:rPr>
        <w:t>o</w:t>
      </w:r>
      <w:r w:rsidRPr="00C050A4">
        <w:rPr>
          <w:b/>
          <w:sz w:val="22"/>
          <w:szCs w:val="22"/>
        </w:rPr>
        <w:t>f</w:t>
      </w:r>
      <w:r w:rsidRPr="00C050A4">
        <w:rPr>
          <w:b/>
          <w:spacing w:val="1"/>
          <w:sz w:val="22"/>
          <w:szCs w:val="22"/>
        </w:rPr>
        <w:t xml:space="preserve"> </w:t>
      </w:r>
      <w:r w:rsidRPr="00C050A4">
        <w:rPr>
          <w:b/>
          <w:sz w:val="22"/>
          <w:szCs w:val="22"/>
        </w:rPr>
        <w:t>up</w:t>
      </w:r>
      <w:r w:rsidRPr="00C050A4">
        <w:rPr>
          <w:b/>
          <w:spacing w:val="2"/>
          <w:sz w:val="22"/>
          <w:szCs w:val="22"/>
        </w:rPr>
        <w:t xml:space="preserve"> </w:t>
      </w:r>
      <w:r w:rsidRPr="00C050A4">
        <w:rPr>
          <w:b/>
          <w:spacing w:val="6"/>
          <w:sz w:val="22"/>
          <w:szCs w:val="22"/>
        </w:rPr>
        <w:t>t</w:t>
      </w:r>
      <w:r w:rsidRPr="00C050A4">
        <w:rPr>
          <w:b/>
          <w:sz w:val="22"/>
          <w:szCs w:val="22"/>
        </w:rPr>
        <w:t>o</w:t>
      </w:r>
      <w:r w:rsidR="00C050A4">
        <w:rPr>
          <w:b/>
          <w:sz w:val="22"/>
          <w:szCs w:val="22"/>
        </w:rPr>
        <w:t xml:space="preserve"> </w:t>
      </w:r>
      <w:r w:rsidRPr="00C050A4">
        <w:rPr>
          <w:b/>
          <w:spacing w:val="-2"/>
          <w:sz w:val="22"/>
          <w:szCs w:val="22"/>
        </w:rPr>
        <w:t>f</w:t>
      </w:r>
      <w:r w:rsidRPr="00C050A4">
        <w:rPr>
          <w:b/>
          <w:spacing w:val="1"/>
          <w:sz w:val="22"/>
          <w:szCs w:val="22"/>
        </w:rPr>
        <w:t>i</w:t>
      </w:r>
      <w:r w:rsidRPr="00C050A4">
        <w:rPr>
          <w:b/>
          <w:sz w:val="22"/>
          <w:szCs w:val="22"/>
        </w:rPr>
        <w:t>ve y</w:t>
      </w:r>
      <w:r w:rsidRPr="00C050A4">
        <w:rPr>
          <w:b/>
          <w:spacing w:val="-7"/>
          <w:sz w:val="22"/>
          <w:szCs w:val="22"/>
        </w:rPr>
        <w:t>e</w:t>
      </w:r>
      <w:r w:rsidRPr="00C050A4">
        <w:rPr>
          <w:b/>
          <w:spacing w:val="3"/>
          <w:sz w:val="22"/>
          <w:szCs w:val="22"/>
        </w:rPr>
        <w:t>ar</w:t>
      </w:r>
      <w:r w:rsidRPr="00C050A4">
        <w:rPr>
          <w:b/>
          <w:sz w:val="22"/>
          <w:szCs w:val="22"/>
        </w:rPr>
        <w:t>s’</w:t>
      </w:r>
      <w:r w:rsidRPr="00C050A4">
        <w:rPr>
          <w:b/>
          <w:spacing w:val="6"/>
          <w:sz w:val="22"/>
          <w:szCs w:val="22"/>
        </w:rPr>
        <w:t xml:space="preserve"> </w:t>
      </w:r>
      <w:r w:rsidRPr="00C050A4">
        <w:rPr>
          <w:b/>
          <w:spacing w:val="-5"/>
          <w:sz w:val="22"/>
          <w:szCs w:val="22"/>
        </w:rPr>
        <w:t>d</w:t>
      </w:r>
      <w:r w:rsidRPr="00C050A4">
        <w:rPr>
          <w:b/>
          <w:sz w:val="22"/>
          <w:szCs w:val="22"/>
        </w:rPr>
        <w:t>u</w:t>
      </w:r>
      <w:r w:rsidRPr="00C050A4">
        <w:rPr>
          <w:b/>
          <w:spacing w:val="3"/>
          <w:sz w:val="22"/>
          <w:szCs w:val="22"/>
        </w:rPr>
        <w:t>ra</w:t>
      </w:r>
      <w:r w:rsidRPr="00C050A4">
        <w:rPr>
          <w:b/>
          <w:spacing w:val="1"/>
          <w:sz w:val="22"/>
          <w:szCs w:val="22"/>
        </w:rPr>
        <w:t>t</w:t>
      </w:r>
      <w:r w:rsidRPr="00C050A4">
        <w:rPr>
          <w:b/>
          <w:spacing w:val="-4"/>
          <w:sz w:val="22"/>
          <w:szCs w:val="22"/>
        </w:rPr>
        <w:t>i</w:t>
      </w:r>
      <w:r w:rsidRPr="00C050A4">
        <w:rPr>
          <w:b/>
          <w:sz w:val="22"/>
          <w:szCs w:val="22"/>
        </w:rPr>
        <w:t>o</w:t>
      </w:r>
      <w:r w:rsidRPr="00C050A4">
        <w:rPr>
          <w:b/>
          <w:spacing w:val="-5"/>
          <w:sz w:val="22"/>
          <w:szCs w:val="22"/>
        </w:rPr>
        <w:t>n</w:t>
      </w:r>
      <w:r w:rsidRPr="00C050A4">
        <w:rPr>
          <w:b/>
          <w:sz w:val="22"/>
          <w:szCs w:val="22"/>
        </w:rPr>
        <w:t>.</w:t>
      </w:r>
      <w:r w:rsidRPr="00C050A4">
        <w:rPr>
          <w:b/>
          <w:spacing w:val="5"/>
          <w:sz w:val="22"/>
          <w:szCs w:val="22"/>
        </w:rPr>
        <w:t xml:space="preserve"> </w:t>
      </w:r>
      <w:r w:rsidRPr="00C050A4">
        <w:rPr>
          <w:b/>
          <w:spacing w:val="2"/>
          <w:sz w:val="22"/>
          <w:szCs w:val="22"/>
        </w:rPr>
        <w:t>S</w:t>
      </w:r>
      <w:r w:rsidRPr="00C050A4">
        <w:rPr>
          <w:b/>
          <w:sz w:val="22"/>
          <w:szCs w:val="22"/>
        </w:rPr>
        <w:t>u</w:t>
      </w:r>
      <w:r w:rsidRPr="00C050A4">
        <w:rPr>
          <w:b/>
          <w:spacing w:val="-2"/>
          <w:sz w:val="22"/>
          <w:szCs w:val="22"/>
        </w:rPr>
        <w:t>c</w:t>
      </w:r>
      <w:r w:rsidRPr="00C050A4">
        <w:rPr>
          <w:b/>
          <w:sz w:val="22"/>
          <w:szCs w:val="22"/>
        </w:rPr>
        <w:t>h</w:t>
      </w:r>
      <w:r w:rsidRPr="00C050A4">
        <w:rPr>
          <w:b/>
          <w:spacing w:val="2"/>
          <w:sz w:val="22"/>
          <w:szCs w:val="22"/>
        </w:rPr>
        <w:t xml:space="preserve"> </w:t>
      </w:r>
      <w:r w:rsidRPr="00C050A4">
        <w:rPr>
          <w:b/>
          <w:spacing w:val="1"/>
          <w:sz w:val="22"/>
          <w:szCs w:val="22"/>
        </w:rPr>
        <w:t>l</w:t>
      </w:r>
      <w:r w:rsidRPr="00C050A4">
        <w:rPr>
          <w:b/>
          <w:spacing w:val="-5"/>
          <w:sz w:val="22"/>
          <w:szCs w:val="22"/>
        </w:rPr>
        <w:t>o</w:t>
      </w:r>
      <w:r w:rsidRPr="00C050A4">
        <w:rPr>
          <w:b/>
          <w:spacing w:val="3"/>
          <w:sz w:val="22"/>
          <w:szCs w:val="22"/>
        </w:rPr>
        <w:t>a</w:t>
      </w:r>
      <w:r w:rsidRPr="00C050A4">
        <w:rPr>
          <w:b/>
          <w:spacing w:val="-5"/>
          <w:sz w:val="22"/>
          <w:szCs w:val="22"/>
        </w:rPr>
        <w:t>n</w:t>
      </w:r>
      <w:r w:rsidRPr="00C050A4">
        <w:rPr>
          <w:b/>
          <w:sz w:val="22"/>
          <w:szCs w:val="22"/>
        </w:rPr>
        <w:t>s</w:t>
      </w:r>
      <w:r w:rsidRPr="00C050A4">
        <w:rPr>
          <w:b/>
          <w:spacing w:val="8"/>
          <w:sz w:val="22"/>
          <w:szCs w:val="22"/>
        </w:rPr>
        <w:t xml:space="preserve"> </w:t>
      </w:r>
      <w:r w:rsidRPr="00C050A4">
        <w:rPr>
          <w:b/>
          <w:spacing w:val="-2"/>
          <w:sz w:val="22"/>
          <w:szCs w:val="22"/>
        </w:rPr>
        <w:t>c</w:t>
      </w:r>
      <w:r w:rsidRPr="00C050A4">
        <w:rPr>
          <w:b/>
          <w:spacing w:val="3"/>
          <w:sz w:val="22"/>
          <w:szCs w:val="22"/>
        </w:rPr>
        <w:t>a</w:t>
      </w:r>
      <w:r w:rsidRPr="00C050A4">
        <w:rPr>
          <w:b/>
          <w:sz w:val="22"/>
          <w:szCs w:val="22"/>
        </w:rPr>
        <w:t>n</w:t>
      </w:r>
      <w:r w:rsidRPr="00C050A4">
        <w:rPr>
          <w:b/>
          <w:spacing w:val="-2"/>
          <w:sz w:val="22"/>
          <w:szCs w:val="22"/>
        </w:rPr>
        <w:t xml:space="preserve"> </w:t>
      </w:r>
      <w:r w:rsidRPr="00C050A4">
        <w:rPr>
          <w:b/>
          <w:spacing w:val="5"/>
          <w:sz w:val="22"/>
          <w:szCs w:val="22"/>
        </w:rPr>
        <w:t>b</w:t>
      </w:r>
      <w:r w:rsidRPr="00C050A4">
        <w:rPr>
          <w:b/>
          <w:sz w:val="22"/>
          <w:szCs w:val="22"/>
        </w:rPr>
        <w:t xml:space="preserve">e </w:t>
      </w:r>
      <w:r w:rsidRPr="00C050A4">
        <w:rPr>
          <w:b/>
          <w:spacing w:val="3"/>
          <w:sz w:val="22"/>
          <w:szCs w:val="22"/>
        </w:rPr>
        <w:t>r</w:t>
      </w:r>
      <w:r w:rsidRPr="00C050A4">
        <w:rPr>
          <w:b/>
          <w:spacing w:val="-2"/>
          <w:sz w:val="22"/>
          <w:szCs w:val="22"/>
        </w:rPr>
        <w:t>e</w:t>
      </w:r>
      <w:r w:rsidRPr="00C050A4">
        <w:rPr>
          <w:b/>
          <w:sz w:val="22"/>
          <w:szCs w:val="22"/>
        </w:rPr>
        <w:t>n</w:t>
      </w:r>
      <w:r w:rsidRPr="00C050A4">
        <w:rPr>
          <w:b/>
          <w:spacing w:val="-2"/>
          <w:sz w:val="22"/>
          <w:szCs w:val="22"/>
        </w:rPr>
        <w:t>e</w:t>
      </w:r>
      <w:r w:rsidRPr="00C050A4">
        <w:rPr>
          <w:b/>
          <w:spacing w:val="-1"/>
          <w:sz w:val="22"/>
          <w:szCs w:val="22"/>
        </w:rPr>
        <w:t>w</w:t>
      </w:r>
      <w:r w:rsidRPr="00C050A4">
        <w:rPr>
          <w:b/>
          <w:spacing w:val="-2"/>
          <w:sz w:val="22"/>
          <w:szCs w:val="22"/>
        </w:rPr>
        <w:t>e</w:t>
      </w:r>
      <w:r w:rsidRPr="00C050A4">
        <w:rPr>
          <w:b/>
          <w:sz w:val="22"/>
          <w:szCs w:val="22"/>
        </w:rPr>
        <w:t>d</w:t>
      </w:r>
      <w:r w:rsidRPr="00C050A4">
        <w:rPr>
          <w:b/>
          <w:spacing w:val="2"/>
          <w:sz w:val="22"/>
          <w:szCs w:val="22"/>
        </w:rPr>
        <w:t xml:space="preserve"> </w:t>
      </w:r>
      <w:r w:rsidRPr="00C050A4">
        <w:rPr>
          <w:b/>
          <w:spacing w:val="3"/>
          <w:sz w:val="22"/>
          <w:szCs w:val="22"/>
        </w:rPr>
        <w:t>a</w:t>
      </w:r>
      <w:r w:rsidRPr="00C050A4">
        <w:rPr>
          <w:b/>
          <w:sz w:val="22"/>
          <w:szCs w:val="22"/>
        </w:rPr>
        <w:t>t</w:t>
      </w:r>
      <w:r w:rsidRPr="00C050A4">
        <w:rPr>
          <w:b/>
          <w:spacing w:val="3"/>
          <w:sz w:val="22"/>
          <w:szCs w:val="22"/>
        </w:rPr>
        <w:t xml:space="preserve"> </w:t>
      </w:r>
      <w:r w:rsidRPr="00C050A4">
        <w:rPr>
          <w:b/>
          <w:spacing w:val="1"/>
          <w:sz w:val="22"/>
          <w:szCs w:val="22"/>
        </w:rPr>
        <w:t>t</w:t>
      </w:r>
      <w:r w:rsidRPr="00C050A4">
        <w:rPr>
          <w:b/>
          <w:sz w:val="22"/>
          <w:szCs w:val="22"/>
        </w:rPr>
        <w:t>he</w:t>
      </w:r>
      <w:r w:rsidRPr="00C050A4">
        <w:rPr>
          <w:b/>
          <w:spacing w:val="5"/>
          <w:sz w:val="22"/>
          <w:szCs w:val="22"/>
        </w:rPr>
        <w:t xml:space="preserve"> </w:t>
      </w:r>
      <w:r w:rsidRPr="00C050A4">
        <w:rPr>
          <w:b/>
          <w:spacing w:val="-2"/>
          <w:sz w:val="22"/>
          <w:szCs w:val="22"/>
        </w:rPr>
        <w:t>e</w:t>
      </w:r>
      <w:r w:rsidRPr="00C050A4">
        <w:rPr>
          <w:b/>
          <w:sz w:val="22"/>
          <w:szCs w:val="22"/>
        </w:rPr>
        <w:t>nd</w:t>
      </w:r>
      <w:r w:rsidRPr="00C050A4">
        <w:rPr>
          <w:b/>
          <w:spacing w:val="2"/>
          <w:sz w:val="22"/>
          <w:szCs w:val="22"/>
        </w:rPr>
        <w:t xml:space="preserve"> </w:t>
      </w:r>
      <w:r w:rsidRPr="00C050A4">
        <w:rPr>
          <w:b/>
          <w:sz w:val="22"/>
          <w:szCs w:val="22"/>
        </w:rPr>
        <w:t>of</w:t>
      </w:r>
      <w:r w:rsidRPr="00C050A4">
        <w:rPr>
          <w:b/>
          <w:spacing w:val="1"/>
          <w:sz w:val="22"/>
          <w:szCs w:val="22"/>
        </w:rPr>
        <w:t xml:space="preserve"> </w:t>
      </w:r>
      <w:r w:rsidRPr="00C050A4">
        <w:rPr>
          <w:b/>
          <w:spacing w:val="6"/>
          <w:sz w:val="22"/>
          <w:szCs w:val="22"/>
        </w:rPr>
        <w:t>t</w:t>
      </w:r>
      <w:r w:rsidRPr="00C050A4">
        <w:rPr>
          <w:b/>
          <w:spacing w:val="-7"/>
          <w:sz w:val="22"/>
          <w:szCs w:val="22"/>
        </w:rPr>
        <w:t>e</w:t>
      </w:r>
      <w:r w:rsidRPr="00C050A4">
        <w:rPr>
          <w:b/>
          <w:spacing w:val="8"/>
          <w:sz w:val="22"/>
          <w:szCs w:val="22"/>
        </w:rPr>
        <w:t>r</w:t>
      </w:r>
      <w:r w:rsidRPr="00C050A4">
        <w:rPr>
          <w:b/>
          <w:spacing w:val="-9"/>
          <w:sz w:val="22"/>
          <w:szCs w:val="22"/>
        </w:rPr>
        <w:t>m</w:t>
      </w:r>
      <w:r w:rsidRPr="00C050A4">
        <w:rPr>
          <w:b/>
          <w:sz w:val="22"/>
          <w:szCs w:val="22"/>
        </w:rPr>
        <w:t>.</w:t>
      </w:r>
      <w:r w:rsidRPr="00C050A4">
        <w:rPr>
          <w:b/>
          <w:spacing w:val="5"/>
          <w:sz w:val="22"/>
          <w:szCs w:val="22"/>
        </w:rPr>
        <w:t xml:space="preserve"> </w:t>
      </w:r>
      <w:r w:rsidRPr="00C050A4">
        <w:rPr>
          <w:b/>
          <w:spacing w:val="4"/>
          <w:sz w:val="22"/>
          <w:szCs w:val="22"/>
        </w:rPr>
        <w:t>T</w:t>
      </w:r>
      <w:r w:rsidRPr="00C050A4">
        <w:rPr>
          <w:b/>
          <w:sz w:val="22"/>
          <w:szCs w:val="22"/>
        </w:rPr>
        <w:t xml:space="preserve">he </w:t>
      </w:r>
      <w:r w:rsidRPr="00C050A4">
        <w:rPr>
          <w:b/>
          <w:spacing w:val="-9"/>
          <w:sz w:val="22"/>
          <w:szCs w:val="22"/>
        </w:rPr>
        <w:t>m</w:t>
      </w:r>
      <w:r w:rsidRPr="00C050A4">
        <w:rPr>
          <w:b/>
          <w:spacing w:val="3"/>
          <w:sz w:val="22"/>
          <w:szCs w:val="22"/>
        </w:rPr>
        <w:t>a</w:t>
      </w:r>
      <w:r w:rsidRPr="00C050A4">
        <w:rPr>
          <w:b/>
          <w:spacing w:val="5"/>
          <w:sz w:val="22"/>
          <w:szCs w:val="22"/>
        </w:rPr>
        <w:t>x</w:t>
      </w:r>
      <w:r w:rsidRPr="00C050A4">
        <w:rPr>
          <w:b/>
          <w:spacing w:val="1"/>
          <w:sz w:val="22"/>
          <w:szCs w:val="22"/>
        </w:rPr>
        <w:t>i</w:t>
      </w:r>
      <w:r w:rsidRPr="00C050A4">
        <w:rPr>
          <w:b/>
          <w:spacing w:val="-9"/>
          <w:sz w:val="22"/>
          <w:szCs w:val="22"/>
        </w:rPr>
        <w:t>m</w:t>
      </w:r>
      <w:r w:rsidRPr="00C050A4">
        <w:rPr>
          <w:b/>
          <w:spacing w:val="5"/>
          <w:sz w:val="22"/>
          <w:szCs w:val="22"/>
        </w:rPr>
        <w:t>u</w:t>
      </w:r>
      <w:r w:rsidRPr="00C050A4">
        <w:rPr>
          <w:b/>
          <w:sz w:val="22"/>
          <w:szCs w:val="22"/>
        </w:rPr>
        <w:t>m</w:t>
      </w:r>
      <w:r w:rsidRPr="00C050A4">
        <w:rPr>
          <w:b/>
          <w:spacing w:val="4"/>
          <w:sz w:val="22"/>
          <w:szCs w:val="22"/>
        </w:rPr>
        <w:t xml:space="preserve"> </w:t>
      </w:r>
      <w:r w:rsidRPr="00C050A4">
        <w:rPr>
          <w:b/>
          <w:spacing w:val="1"/>
          <w:sz w:val="22"/>
          <w:szCs w:val="22"/>
        </w:rPr>
        <w:t>l</w:t>
      </w:r>
      <w:r w:rsidRPr="00C050A4">
        <w:rPr>
          <w:b/>
          <w:spacing w:val="-5"/>
          <w:sz w:val="22"/>
          <w:szCs w:val="22"/>
        </w:rPr>
        <w:t>o</w:t>
      </w:r>
      <w:r w:rsidRPr="00C050A4">
        <w:rPr>
          <w:b/>
          <w:spacing w:val="3"/>
          <w:sz w:val="22"/>
          <w:szCs w:val="22"/>
        </w:rPr>
        <w:t>a</w:t>
      </w:r>
      <w:r w:rsidRPr="00C050A4">
        <w:rPr>
          <w:b/>
          <w:sz w:val="22"/>
          <w:szCs w:val="22"/>
        </w:rPr>
        <w:t>n</w:t>
      </w:r>
      <w:r w:rsidRPr="00C050A4">
        <w:rPr>
          <w:b/>
          <w:spacing w:val="2"/>
          <w:sz w:val="22"/>
          <w:szCs w:val="22"/>
        </w:rPr>
        <w:t xml:space="preserve"> </w:t>
      </w:r>
      <w:r w:rsidRPr="00C050A4">
        <w:rPr>
          <w:b/>
          <w:spacing w:val="7"/>
          <w:sz w:val="22"/>
          <w:szCs w:val="22"/>
        </w:rPr>
        <w:t>a</w:t>
      </w:r>
      <w:r w:rsidRPr="00C050A4">
        <w:rPr>
          <w:b/>
          <w:spacing w:val="-9"/>
          <w:sz w:val="22"/>
          <w:szCs w:val="22"/>
        </w:rPr>
        <w:t>m</w:t>
      </w:r>
      <w:r w:rsidRPr="00C050A4">
        <w:rPr>
          <w:b/>
          <w:spacing w:val="-5"/>
          <w:sz w:val="22"/>
          <w:szCs w:val="22"/>
        </w:rPr>
        <w:t>o</w:t>
      </w:r>
      <w:r w:rsidRPr="00C050A4">
        <w:rPr>
          <w:b/>
          <w:spacing w:val="5"/>
          <w:sz w:val="22"/>
          <w:szCs w:val="22"/>
        </w:rPr>
        <w:t>u</w:t>
      </w:r>
      <w:r w:rsidRPr="00C050A4">
        <w:rPr>
          <w:b/>
          <w:spacing w:val="-5"/>
          <w:sz w:val="22"/>
          <w:szCs w:val="22"/>
        </w:rPr>
        <w:t>n</w:t>
      </w:r>
      <w:r w:rsidRPr="00C050A4">
        <w:rPr>
          <w:b/>
          <w:sz w:val="22"/>
          <w:szCs w:val="22"/>
        </w:rPr>
        <w:t>t</w:t>
      </w:r>
      <w:r w:rsidRPr="00C050A4">
        <w:rPr>
          <w:b/>
          <w:spacing w:val="8"/>
          <w:sz w:val="22"/>
          <w:szCs w:val="22"/>
        </w:rPr>
        <w:t xml:space="preserve"> </w:t>
      </w:r>
      <w:r w:rsidRPr="00C050A4">
        <w:rPr>
          <w:b/>
          <w:spacing w:val="-4"/>
          <w:sz w:val="22"/>
          <w:szCs w:val="22"/>
        </w:rPr>
        <w:t>i</w:t>
      </w:r>
      <w:r w:rsidRPr="00C050A4">
        <w:rPr>
          <w:b/>
          <w:sz w:val="22"/>
          <w:szCs w:val="22"/>
        </w:rPr>
        <w:t>s</w:t>
      </w:r>
      <w:r w:rsidR="00C050A4">
        <w:rPr>
          <w:b/>
          <w:sz w:val="22"/>
          <w:szCs w:val="22"/>
        </w:rPr>
        <w:t xml:space="preserve"> </w:t>
      </w:r>
      <w:r w:rsidRPr="00C050A4">
        <w:rPr>
          <w:b/>
          <w:sz w:val="22"/>
          <w:szCs w:val="22"/>
        </w:rPr>
        <w:t>$100</w:t>
      </w:r>
      <w:r w:rsidRPr="00C050A4">
        <w:rPr>
          <w:b/>
          <w:spacing w:val="2"/>
          <w:sz w:val="22"/>
          <w:szCs w:val="22"/>
        </w:rPr>
        <w:t>,</w:t>
      </w:r>
      <w:r w:rsidRPr="00C050A4">
        <w:rPr>
          <w:b/>
          <w:sz w:val="22"/>
          <w:szCs w:val="22"/>
        </w:rPr>
        <w:t>00</w:t>
      </w:r>
      <w:r w:rsidRPr="00C050A4">
        <w:rPr>
          <w:b/>
          <w:spacing w:val="-5"/>
          <w:sz w:val="22"/>
          <w:szCs w:val="22"/>
        </w:rPr>
        <w:t>0</w:t>
      </w:r>
      <w:r w:rsidRPr="00C050A4">
        <w:rPr>
          <w:b/>
          <w:sz w:val="22"/>
          <w:szCs w:val="22"/>
        </w:rPr>
        <w:t xml:space="preserve">. </w:t>
      </w:r>
      <w:r w:rsidRPr="00C050A4">
        <w:rPr>
          <w:b/>
          <w:spacing w:val="3"/>
          <w:sz w:val="22"/>
          <w:szCs w:val="22"/>
        </w:rPr>
        <w:t xml:space="preserve"> </w:t>
      </w:r>
      <w:r w:rsidRPr="00C050A4">
        <w:rPr>
          <w:b/>
          <w:spacing w:val="-6"/>
          <w:sz w:val="22"/>
          <w:szCs w:val="22"/>
        </w:rPr>
        <w:t>A</w:t>
      </w:r>
      <w:r w:rsidRPr="00C050A4">
        <w:rPr>
          <w:b/>
          <w:sz w:val="22"/>
          <w:szCs w:val="22"/>
        </w:rPr>
        <w:t>s</w:t>
      </w:r>
      <w:r w:rsidRPr="00C050A4">
        <w:rPr>
          <w:b/>
          <w:spacing w:val="1"/>
          <w:sz w:val="22"/>
          <w:szCs w:val="22"/>
        </w:rPr>
        <w:t>s</w:t>
      </w:r>
      <w:r w:rsidRPr="00C050A4">
        <w:rPr>
          <w:b/>
          <w:spacing w:val="5"/>
          <w:sz w:val="22"/>
          <w:szCs w:val="22"/>
        </w:rPr>
        <w:t>u</w:t>
      </w:r>
      <w:r w:rsidRPr="00C050A4">
        <w:rPr>
          <w:b/>
          <w:spacing w:val="-4"/>
          <w:sz w:val="22"/>
          <w:szCs w:val="22"/>
        </w:rPr>
        <w:t>m</w:t>
      </w:r>
      <w:r w:rsidRPr="00C050A4">
        <w:rPr>
          <w:b/>
          <w:sz w:val="22"/>
          <w:szCs w:val="22"/>
        </w:rPr>
        <w:t>e</w:t>
      </w:r>
      <w:r w:rsidRPr="00C050A4">
        <w:rPr>
          <w:b/>
          <w:spacing w:val="-4"/>
          <w:sz w:val="22"/>
          <w:szCs w:val="22"/>
        </w:rPr>
        <w:t xml:space="preserve"> </w:t>
      </w:r>
      <w:r w:rsidRPr="00C050A4">
        <w:rPr>
          <w:b/>
          <w:spacing w:val="1"/>
          <w:sz w:val="22"/>
          <w:szCs w:val="22"/>
        </w:rPr>
        <w:t>t</w:t>
      </w:r>
      <w:r w:rsidRPr="00C050A4">
        <w:rPr>
          <w:b/>
          <w:sz w:val="22"/>
          <w:szCs w:val="22"/>
        </w:rPr>
        <w:t>he</w:t>
      </w:r>
      <w:r w:rsidRPr="00C050A4">
        <w:rPr>
          <w:b/>
          <w:spacing w:val="-4"/>
          <w:sz w:val="22"/>
          <w:szCs w:val="22"/>
        </w:rPr>
        <w:t xml:space="preserve"> </w:t>
      </w:r>
      <w:r w:rsidRPr="00C050A4">
        <w:rPr>
          <w:b/>
          <w:sz w:val="22"/>
          <w:szCs w:val="22"/>
        </w:rPr>
        <w:t>p</w:t>
      </w:r>
      <w:r w:rsidRPr="00C050A4">
        <w:rPr>
          <w:b/>
          <w:spacing w:val="3"/>
          <w:sz w:val="22"/>
          <w:szCs w:val="22"/>
        </w:rPr>
        <w:t>r</w:t>
      </w:r>
      <w:r w:rsidRPr="00C050A4">
        <w:rPr>
          <w:b/>
          <w:spacing w:val="-7"/>
          <w:sz w:val="22"/>
          <w:szCs w:val="22"/>
        </w:rPr>
        <w:t>e</w:t>
      </w:r>
      <w:r w:rsidRPr="00C050A4">
        <w:rPr>
          <w:b/>
          <w:sz w:val="22"/>
          <w:szCs w:val="22"/>
        </w:rPr>
        <w:t>s</w:t>
      </w:r>
      <w:r w:rsidRPr="00C050A4">
        <w:rPr>
          <w:b/>
          <w:spacing w:val="-2"/>
          <w:sz w:val="22"/>
          <w:szCs w:val="22"/>
        </w:rPr>
        <w:t>c</w:t>
      </w:r>
      <w:r w:rsidRPr="00C050A4">
        <w:rPr>
          <w:b/>
          <w:spacing w:val="3"/>
          <w:sz w:val="22"/>
          <w:szCs w:val="22"/>
        </w:rPr>
        <w:t>r</w:t>
      </w:r>
      <w:r w:rsidRPr="00C050A4">
        <w:rPr>
          <w:b/>
          <w:spacing w:val="-4"/>
          <w:sz w:val="22"/>
          <w:szCs w:val="22"/>
        </w:rPr>
        <w:t>i</w:t>
      </w:r>
      <w:r w:rsidRPr="00C050A4">
        <w:rPr>
          <w:b/>
          <w:spacing w:val="5"/>
          <w:sz w:val="22"/>
          <w:szCs w:val="22"/>
        </w:rPr>
        <w:t>b</w:t>
      </w:r>
      <w:r w:rsidRPr="00C050A4">
        <w:rPr>
          <w:b/>
          <w:spacing w:val="-2"/>
          <w:sz w:val="22"/>
          <w:szCs w:val="22"/>
        </w:rPr>
        <w:t>e</w:t>
      </w:r>
      <w:r w:rsidRPr="00C050A4">
        <w:rPr>
          <w:b/>
          <w:sz w:val="22"/>
          <w:szCs w:val="22"/>
        </w:rPr>
        <w:t>d</w:t>
      </w:r>
      <w:r w:rsidRPr="00C050A4">
        <w:rPr>
          <w:b/>
          <w:spacing w:val="2"/>
          <w:sz w:val="22"/>
          <w:szCs w:val="22"/>
        </w:rPr>
        <w:t xml:space="preserve"> </w:t>
      </w:r>
      <w:r w:rsidRPr="00C050A4">
        <w:rPr>
          <w:b/>
          <w:spacing w:val="1"/>
          <w:sz w:val="22"/>
          <w:szCs w:val="22"/>
        </w:rPr>
        <w:t>i</w:t>
      </w:r>
      <w:r w:rsidRPr="00C050A4">
        <w:rPr>
          <w:b/>
          <w:spacing w:val="-5"/>
          <w:sz w:val="22"/>
          <w:szCs w:val="22"/>
        </w:rPr>
        <w:t>n</w:t>
      </w:r>
      <w:r w:rsidRPr="00C050A4">
        <w:rPr>
          <w:b/>
          <w:spacing w:val="6"/>
          <w:sz w:val="22"/>
          <w:szCs w:val="22"/>
        </w:rPr>
        <w:t>t</w:t>
      </w:r>
      <w:r w:rsidRPr="00C050A4">
        <w:rPr>
          <w:b/>
          <w:spacing w:val="-7"/>
          <w:sz w:val="22"/>
          <w:szCs w:val="22"/>
        </w:rPr>
        <w:t>e</w:t>
      </w:r>
      <w:r w:rsidRPr="00C050A4">
        <w:rPr>
          <w:b/>
          <w:spacing w:val="3"/>
          <w:sz w:val="22"/>
          <w:szCs w:val="22"/>
        </w:rPr>
        <w:t>r</w:t>
      </w:r>
      <w:r w:rsidRPr="00C050A4">
        <w:rPr>
          <w:b/>
          <w:spacing w:val="-7"/>
          <w:sz w:val="22"/>
          <w:szCs w:val="22"/>
        </w:rPr>
        <w:t>e</w:t>
      </w:r>
      <w:r w:rsidRPr="00C050A4">
        <w:rPr>
          <w:b/>
          <w:sz w:val="22"/>
          <w:szCs w:val="22"/>
        </w:rPr>
        <w:t>st</w:t>
      </w:r>
      <w:r w:rsidRPr="00C050A4">
        <w:rPr>
          <w:b/>
          <w:spacing w:val="4"/>
          <w:sz w:val="22"/>
          <w:szCs w:val="22"/>
        </w:rPr>
        <w:t xml:space="preserve"> </w:t>
      </w:r>
      <w:r w:rsidRPr="00C050A4">
        <w:rPr>
          <w:b/>
          <w:spacing w:val="3"/>
          <w:sz w:val="22"/>
          <w:szCs w:val="22"/>
        </w:rPr>
        <w:t>r</w:t>
      </w:r>
      <w:r w:rsidRPr="00C050A4">
        <w:rPr>
          <w:b/>
          <w:spacing w:val="6"/>
          <w:sz w:val="22"/>
          <w:szCs w:val="22"/>
        </w:rPr>
        <w:t>a</w:t>
      </w:r>
      <w:r w:rsidRPr="00C050A4">
        <w:rPr>
          <w:b/>
          <w:spacing w:val="1"/>
          <w:sz w:val="22"/>
          <w:szCs w:val="22"/>
        </w:rPr>
        <w:t>t</w:t>
      </w:r>
      <w:r w:rsidRPr="00C050A4">
        <w:rPr>
          <w:b/>
          <w:sz w:val="22"/>
          <w:szCs w:val="22"/>
        </w:rPr>
        <w:t>e</w:t>
      </w:r>
      <w:r w:rsidRPr="00C050A4">
        <w:rPr>
          <w:b/>
          <w:spacing w:val="-4"/>
          <w:sz w:val="22"/>
          <w:szCs w:val="22"/>
        </w:rPr>
        <w:t xml:space="preserve"> </w:t>
      </w:r>
      <w:r w:rsidRPr="00C050A4">
        <w:rPr>
          <w:b/>
          <w:sz w:val="22"/>
          <w:szCs w:val="22"/>
        </w:rPr>
        <w:t>s</w:t>
      </w:r>
      <w:r w:rsidRPr="00C050A4">
        <w:rPr>
          <w:b/>
          <w:spacing w:val="-6"/>
          <w:sz w:val="22"/>
          <w:szCs w:val="22"/>
        </w:rPr>
        <w:t>e</w:t>
      </w:r>
      <w:r w:rsidRPr="00C050A4">
        <w:rPr>
          <w:b/>
          <w:sz w:val="22"/>
          <w:szCs w:val="22"/>
        </w:rPr>
        <w:t>t</w:t>
      </w:r>
      <w:r w:rsidRPr="00C050A4">
        <w:rPr>
          <w:b/>
          <w:spacing w:val="3"/>
          <w:sz w:val="22"/>
          <w:szCs w:val="22"/>
        </w:rPr>
        <w:t xml:space="preserve"> </w:t>
      </w:r>
      <w:r w:rsidRPr="00C050A4">
        <w:rPr>
          <w:b/>
          <w:sz w:val="22"/>
          <w:szCs w:val="22"/>
        </w:rPr>
        <w:t>by</w:t>
      </w:r>
      <w:r w:rsidRPr="00C050A4">
        <w:rPr>
          <w:b/>
          <w:spacing w:val="-2"/>
          <w:sz w:val="22"/>
          <w:szCs w:val="22"/>
        </w:rPr>
        <w:t xml:space="preserve"> </w:t>
      </w:r>
      <w:r w:rsidRPr="00C050A4">
        <w:rPr>
          <w:b/>
          <w:spacing w:val="1"/>
          <w:sz w:val="22"/>
          <w:szCs w:val="22"/>
        </w:rPr>
        <w:t>t</w:t>
      </w:r>
      <w:r w:rsidRPr="00C050A4">
        <w:rPr>
          <w:b/>
          <w:sz w:val="22"/>
          <w:szCs w:val="22"/>
        </w:rPr>
        <w:t>he</w:t>
      </w:r>
      <w:r w:rsidRPr="00C050A4">
        <w:rPr>
          <w:b/>
          <w:spacing w:val="-4"/>
          <w:sz w:val="22"/>
          <w:szCs w:val="22"/>
        </w:rPr>
        <w:t xml:space="preserve"> </w:t>
      </w:r>
      <w:r w:rsidRPr="00C050A4">
        <w:rPr>
          <w:b/>
          <w:spacing w:val="1"/>
          <w:sz w:val="22"/>
          <w:szCs w:val="22"/>
        </w:rPr>
        <w:t>CR</w:t>
      </w:r>
      <w:r w:rsidRPr="00C050A4">
        <w:rPr>
          <w:b/>
          <w:sz w:val="22"/>
          <w:szCs w:val="22"/>
        </w:rPr>
        <w:t>A</w:t>
      </w:r>
      <w:r w:rsidRPr="00C050A4">
        <w:rPr>
          <w:b/>
          <w:spacing w:val="-3"/>
          <w:sz w:val="22"/>
          <w:szCs w:val="22"/>
        </w:rPr>
        <w:t xml:space="preserve"> </w:t>
      </w:r>
      <w:r w:rsidRPr="00C050A4">
        <w:rPr>
          <w:b/>
          <w:spacing w:val="-4"/>
          <w:sz w:val="22"/>
          <w:szCs w:val="22"/>
        </w:rPr>
        <w:t>i</w:t>
      </w:r>
      <w:r w:rsidRPr="00C050A4">
        <w:rPr>
          <w:b/>
          <w:sz w:val="22"/>
          <w:szCs w:val="22"/>
        </w:rPr>
        <w:t>s</w:t>
      </w:r>
      <w:r w:rsidRPr="00C050A4">
        <w:rPr>
          <w:b/>
          <w:spacing w:val="3"/>
          <w:sz w:val="22"/>
          <w:szCs w:val="22"/>
        </w:rPr>
        <w:t xml:space="preserve"> </w:t>
      </w:r>
      <w:r w:rsidRPr="00C050A4">
        <w:rPr>
          <w:b/>
          <w:spacing w:val="-2"/>
          <w:sz w:val="22"/>
          <w:szCs w:val="22"/>
        </w:rPr>
        <w:t>c</w:t>
      </w:r>
      <w:r w:rsidRPr="00C050A4">
        <w:rPr>
          <w:b/>
          <w:sz w:val="22"/>
          <w:szCs w:val="22"/>
        </w:rPr>
        <w:t>u</w:t>
      </w:r>
      <w:r w:rsidRPr="00C050A4">
        <w:rPr>
          <w:b/>
          <w:spacing w:val="3"/>
          <w:sz w:val="22"/>
          <w:szCs w:val="22"/>
        </w:rPr>
        <w:t>rr</w:t>
      </w:r>
      <w:r w:rsidRPr="00C050A4">
        <w:rPr>
          <w:b/>
          <w:spacing w:val="-2"/>
          <w:sz w:val="22"/>
          <w:szCs w:val="22"/>
        </w:rPr>
        <w:t>e</w:t>
      </w:r>
      <w:r w:rsidRPr="00C050A4">
        <w:rPr>
          <w:b/>
          <w:spacing w:val="-5"/>
          <w:sz w:val="22"/>
          <w:szCs w:val="22"/>
        </w:rPr>
        <w:t>n</w:t>
      </w:r>
      <w:r w:rsidRPr="00C050A4">
        <w:rPr>
          <w:b/>
          <w:spacing w:val="1"/>
          <w:sz w:val="22"/>
          <w:szCs w:val="22"/>
        </w:rPr>
        <w:t>tl</w:t>
      </w:r>
      <w:r w:rsidRPr="00C050A4">
        <w:rPr>
          <w:b/>
          <w:sz w:val="22"/>
          <w:szCs w:val="22"/>
        </w:rPr>
        <w:t>y</w:t>
      </w:r>
      <w:r w:rsidRPr="00C050A4">
        <w:rPr>
          <w:b/>
          <w:spacing w:val="-2"/>
          <w:sz w:val="22"/>
          <w:szCs w:val="22"/>
        </w:rPr>
        <w:t xml:space="preserve"> </w:t>
      </w:r>
      <w:r w:rsidRPr="00C050A4">
        <w:rPr>
          <w:b/>
          <w:spacing w:val="4"/>
          <w:sz w:val="22"/>
          <w:szCs w:val="22"/>
        </w:rPr>
        <w:t>2</w:t>
      </w:r>
      <w:r w:rsidRPr="00C050A4">
        <w:rPr>
          <w:b/>
          <w:spacing w:val="-2"/>
          <w:sz w:val="22"/>
          <w:szCs w:val="22"/>
        </w:rPr>
        <w:t>%.</w:t>
      </w:r>
    </w:p>
    <w:p w:rsidR="00487314" w:rsidRDefault="00487314" w:rsidP="00487314">
      <w:pPr>
        <w:spacing w:before="16" w:line="240" w:lineRule="exact"/>
        <w:rPr>
          <w:sz w:val="24"/>
          <w:szCs w:val="24"/>
        </w:rPr>
      </w:pPr>
    </w:p>
    <w:p w:rsidR="00D36FC6" w:rsidRPr="00C050A4" w:rsidRDefault="00D36FC6" w:rsidP="00487314">
      <w:pPr>
        <w:spacing w:before="16" w:line="240" w:lineRule="exact"/>
        <w:rPr>
          <w:i/>
          <w:sz w:val="24"/>
          <w:szCs w:val="24"/>
        </w:rPr>
      </w:pPr>
      <w:r w:rsidRPr="00C050A4">
        <w:rPr>
          <w:i/>
          <w:sz w:val="24"/>
          <w:szCs w:val="24"/>
        </w:rPr>
        <w:t xml:space="preserve">This loan can be used to purchase the new home. </w:t>
      </w:r>
    </w:p>
    <w:p w:rsidR="00D36FC6" w:rsidRPr="00C050A4" w:rsidRDefault="00D36FC6" w:rsidP="00487314">
      <w:pPr>
        <w:spacing w:before="16" w:line="240" w:lineRule="exact"/>
        <w:rPr>
          <w:i/>
          <w:sz w:val="24"/>
          <w:szCs w:val="24"/>
        </w:rPr>
      </w:pPr>
      <w:r w:rsidRPr="00C050A4">
        <w:rPr>
          <w:i/>
          <w:sz w:val="24"/>
          <w:szCs w:val="24"/>
        </w:rPr>
        <w:t>Taxable benefit = prescribed rate – actual interest = 2% - 1 % = 1%.</w:t>
      </w:r>
    </w:p>
    <w:p w:rsidR="00D36FC6" w:rsidRPr="00C050A4" w:rsidRDefault="00D36FC6" w:rsidP="00487314">
      <w:pPr>
        <w:spacing w:before="16" w:line="240" w:lineRule="exact"/>
        <w:rPr>
          <w:i/>
          <w:sz w:val="24"/>
          <w:szCs w:val="24"/>
        </w:rPr>
      </w:pPr>
      <w:r w:rsidRPr="00C050A4">
        <w:rPr>
          <w:i/>
          <w:sz w:val="24"/>
          <w:szCs w:val="24"/>
        </w:rPr>
        <w:t>For the next year, ignoring the re</w:t>
      </w:r>
      <w:r w:rsidR="003949BC" w:rsidRPr="00C050A4">
        <w:rPr>
          <w:i/>
          <w:sz w:val="24"/>
          <w:szCs w:val="24"/>
        </w:rPr>
        <w:t>duction of capital on the loan, the reduction in interest benefit is $100,000 x 1% = $1,000</w:t>
      </w:r>
    </w:p>
    <w:p w:rsidR="00337873" w:rsidRDefault="00337873">
      <w:pPr>
        <w:spacing w:before="16" w:line="240" w:lineRule="exact"/>
        <w:rPr>
          <w:sz w:val="24"/>
          <w:szCs w:val="24"/>
        </w:rPr>
      </w:pPr>
    </w:p>
    <w:p w:rsidR="00337873" w:rsidRPr="00C050A4" w:rsidRDefault="00AF47EF">
      <w:pPr>
        <w:tabs>
          <w:tab w:val="left" w:pos="820"/>
        </w:tabs>
        <w:ind w:left="821" w:right="82" w:hanging="721"/>
        <w:jc w:val="both"/>
        <w:rPr>
          <w:b/>
          <w:sz w:val="22"/>
          <w:szCs w:val="22"/>
        </w:rPr>
      </w:pPr>
      <w:r w:rsidRPr="00C050A4">
        <w:rPr>
          <w:b/>
          <w:sz w:val="22"/>
          <w:szCs w:val="22"/>
        </w:rPr>
        <w:t>5.</w:t>
      </w:r>
      <w:r w:rsidRPr="00C050A4">
        <w:rPr>
          <w:b/>
          <w:sz w:val="22"/>
          <w:szCs w:val="22"/>
        </w:rPr>
        <w:tab/>
      </w:r>
      <w:r w:rsidRPr="00C050A4">
        <w:rPr>
          <w:b/>
          <w:spacing w:val="4"/>
          <w:sz w:val="22"/>
          <w:szCs w:val="22"/>
        </w:rPr>
        <w:t>T</w:t>
      </w:r>
      <w:r w:rsidRPr="00C050A4">
        <w:rPr>
          <w:b/>
          <w:spacing w:val="-5"/>
          <w:sz w:val="22"/>
          <w:szCs w:val="22"/>
        </w:rPr>
        <w:t>h</w:t>
      </w:r>
      <w:r w:rsidRPr="00C050A4">
        <w:rPr>
          <w:b/>
          <w:sz w:val="22"/>
          <w:szCs w:val="22"/>
        </w:rPr>
        <w:t>e</w:t>
      </w:r>
      <w:r w:rsidRPr="00C050A4">
        <w:rPr>
          <w:b/>
          <w:spacing w:val="34"/>
          <w:sz w:val="22"/>
          <w:szCs w:val="22"/>
        </w:rPr>
        <w:t xml:space="preserve"> </w:t>
      </w:r>
      <w:r w:rsidRPr="00C050A4">
        <w:rPr>
          <w:b/>
          <w:spacing w:val="-2"/>
          <w:sz w:val="22"/>
          <w:szCs w:val="22"/>
        </w:rPr>
        <w:t>e</w:t>
      </w:r>
      <w:r w:rsidRPr="00C050A4">
        <w:rPr>
          <w:b/>
          <w:spacing w:val="-4"/>
          <w:sz w:val="22"/>
          <w:szCs w:val="22"/>
        </w:rPr>
        <w:t>m</w:t>
      </w:r>
      <w:r w:rsidRPr="00C050A4">
        <w:rPr>
          <w:b/>
          <w:sz w:val="22"/>
          <w:szCs w:val="22"/>
        </w:rPr>
        <w:t>p</w:t>
      </w:r>
      <w:r w:rsidRPr="00C050A4">
        <w:rPr>
          <w:b/>
          <w:spacing w:val="1"/>
          <w:sz w:val="22"/>
          <w:szCs w:val="22"/>
        </w:rPr>
        <w:t>l</w:t>
      </w:r>
      <w:r w:rsidRPr="00C050A4">
        <w:rPr>
          <w:b/>
          <w:sz w:val="22"/>
          <w:szCs w:val="22"/>
        </w:rPr>
        <w:t>oy</w:t>
      </w:r>
      <w:r w:rsidRPr="00C050A4">
        <w:rPr>
          <w:b/>
          <w:spacing w:val="-7"/>
          <w:sz w:val="22"/>
          <w:szCs w:val="22"/>
        </w:rPr>
        <w:t>e</w:t>
      </w:r>
      <w:r w:rsidRPr="00C050A4">
        <w:rPr>
          <w:b/>
          <w:sz w:val="22"/>
          <w:szCs w:val="22"/>
        </w:rPr>
        <w:t>r</w:t>
      </w:r>
      <w:r w:rsidRPr="00C050A4">
        <w:rPr>
          <w:b/>
          <w:spacing w:val="39"/>
          <w:sz w:val="22"/>
          <w:szCs w:val="22"/>
        </w:rPr>
        <w:t xml:space="preserve"> </w:t>
      </w:r>
      <w:r w:rsidRPr="00C050A4">
        <w:rPr>
          <w:b/>
          <w:spacing w:val="-9"/>
          <w:sz w:val="22"/>
          <w:szCs w:val="22"/>
        </w:rPr>
        <w:t>m</w:t>
      </w:r>
      <w:r w:rsidRPr="00C050A4">
        <w:rPr>
          <w:b/>
          <w:spacing w:val="7"/>
          <w:sz w:val="22"/>
          <w:szCs w:val="22"/>
        </w:rPr>
        <w:t>a</w:t>
      </w:r>
      <w:r w:rsidRPr="00C050A4">
        <w:rPr>
          <w:b/>
          <w:spacing w:val="1"/>
          <w:sz w:val="22"/>
          <w:szCs w:val="22"/>
        </w:rPr>
        <w:t>i</w:t>
      </w:r>
      <w:r w:rsidRPr="00C050A4">
        <w:rPr>
          <w:b/>
          <w:spacing w:val="-5"/>
          <w:sz w:val="22"/>
          <w:szCs w:val="22"/>
        </w:rPr>
        <w:t>n</w:t>
      </w:r>
      <w:r w:rsidRPr="00C050A4">
        <w:rPr>
          <w:b/>
          <w:spacing w:val="1"/>
          <w:sz w:val="22"/>
          <w:szCs w:val="22"/>
        </w:rPr>
        <w:t>t</w:t>
      </w:r>
      <w:r w:rsidRPr="00C050A4">
        <w:rPr>
          <w:b/>
          <w:spacing w:val="3"/>
          <w:sz w:val="22"/>
          <w:szCs w:val="22"/>
        </w:rPr>
        <w:t>a</w:t>
      </w:r>
      <w:r w:rsidRPr="00C050A4">
        <w:rPr>
          <w:b/>
          <w:spacing w:val="1"/>
          <w:sz w:val="22"/>
          <w:szCs w:val="22"/>
        </w:rPr>
        <w:t>i</w:t>
      </w:r>
      <w:r w:rsidRPr="00C050A4">
        <w:rPr>
          <w:b/>
          <w:spacing w:val="-5"/>
          <w:sz w:val="22"/>
          <w:szCs w:val="22"/>
        </w:rPr>
        <w:t>n</w:t>
      </w:r>
      <w:r w:rsidRPr="00C050A4">
        <w:rPr>
          <w:b/>
          <w:sz w:val="22"/>
          <w:szCs w:val="22"/>
        </w:rPr>
        <w:t>s</w:t>
      </w:r>
      <w:r w:rsidRPr="00C050A4">
        <w:rPr>
          <w:b/>
          <w:spacing w:val="32"/>
          <w:sz w:val="22"/>
          <w:szCs w:val="22"/>
        </w:rPr>
        <w:t xml:space="preserve"> </w:t>
      </w:r>
      <w:r w:rsidRPr="00C050A4">
        <w:rPr>
          <w:b/>
          <w:sz w:val="22"/>
          <w:szCs w:val="22"/>
        </w:rPr>
        <w:t>a</w:t>
      </w:r>
      <w:r w:rsidRPr="00C050A4">
        <w:rPr>
          <w:b/>
          <w:spacing w:val="39"/>
          <w:sz w:val="22"/>
          <w:szCs w:val="22"/>
        </w:rPr>
        <w:t xml:space="preserve"> </w:t>
      </w:r>
      <w:r w:rsidRPr="00C050A4">
        <w:rPr>
          <w:b/>
          <w:spacing w:val="-5"/>
          <w:sz w:val="22"/>
          <w:szCs w:val="22"/>
        </w:rPr>
        <w:t>g</w:t>
      </w:r>
      <w:r w:rsidRPr="00C050A4">
        <w:rPr>
          <w:b/>
          <w:spacing w:val="3"/>
          <w:sz w:val="22"/>
          <w:szCs w:val="22"/>
        </w:rPr>
        <w:t>r</w:t>
      </w:r>
      <w:r w:rsidRPr="00C050A4">
        <w:rPr>
          <w:b/>
          <w:spacing w:val="-5"/>
          <w:sz w:val="22"/>
          <w:szCs w:val="22"/>
        </w:rPr>
        <w:t>o</w:t>
      </w:r>
      <w:r w:rsidRPr="00C050A4">
        <w:rPr>
          <w:b/>
          <w:sz w:val="22"/>
          <w:szCs w:val="22"/>
        </w:rPr>
        <w:t>up</w:t>
      </w:r>
      <w:r w:rsidRPr="00C050A4">
        <w:rPr>
          <w:b/>
          <w:spacing w:val="31"/>
          <w:sz w:val="22"/>
          <w:szCs w:val="22"/>
        </w:rPr>
        <w:t xml:space="preserve"> </w:t>
      </w:r>
      <w:r w:rsidRPr="00C050A4">
        <w:rPr>
          <w:b/>
          <w:spacing w:val="6"/>
          <w:sz w:val="22"/>
          <w:szCs w:val="22"/>
        </w:rPr>
        <w:t>t</w:t>
      </w:r>
      <w:r w:rsidRPr="00C050A4">
        <w:rPr>
          <w:b/>
          <w:spacing w:val="-7"/>
          <w:sz w:val="22"/>
          <w:szCs w:val="22"/>
        </w:rPr>
        <w:t>e</w:t>
      </w:r>
      <w:r w:rsidRPr="00C050A4">
        <w:rPr>
          <w:b/>
          <w:spacing w:val="8"/>
          <w:sz w:val="22"/>
          <w:szCs w:val="22"/>
        </w:rPr>
        <w:t>r</w:t>
      </w:r>
      <w:r w:rsidRPr="00C050A4">
        <w:rPr>
          <w:b/>
          <w:sz w:val="22"/>
          <w:szCs w:val="22"/>
        </w:rPr>
        <w:t>m</w:t>
      </w:r>
      <w:r w:rsidRPr="00C050A4">
        <w:rPr>
          <w:b/>
          <w:spacing w:val="32"/>
          <w:sz w:val="22"/>
          <w:szCs w:val="22"/>
        </w:rPr>
        <w:t xml:space="preserve"> </w:t>
      </w:r>
      <w:r w:rsidRPr="00C050A4">
        <w:rPr>
          <w:b/>
          <w:spacing w:val="1"/>
          <w:sz w:val="22"/>
          <w:szCs w:val="22"/>
        </w:rPr>
        <w:t>l</w:t>
      </w:r>
      <w:r w:rsidRPr="00C050A4">
        <w:rPr>
          <w:b/>
          <w:spacing w:val="-4"/>
          <w:sz w:val="22"/>
          <w:szCs w:val="22"/>
        </w:rPr>
        <w:t>i</w:t>
      </w:r>
      <w:r w:rsidRPr="00C050A4">
        <w:rPr>
          <w:b/>
          <w:spacing w:val="3"/>
          <w:sz w:val="22"/>
          <w:szCs w:val="22"/>
        </w:rPr>
        <w:t>f</w:t>
      </w:r>
      <w:r w:rsidRPr="00C050A4">
        <w:rPr>
          <w:b/>
          <w:sz w:val="22"/>
          <w:szCs w:val="22"/>
        </w:rPr>
        <w:t>e</w:t>
      </w:r>
      <w:r w:rsidRPr="00C050A4">
        <w:rPr>
          <w:b/>
          <w:spacing w:val="34"/>
          <w:sz w:val="22"/>
          <w:szCs w:val="22"/>
        </w:rPr>
        <w:t xml:space="preserve"> </w:t>
      </w:r>
      <w:r w:rsidRPr="00C050A4">
        <w:rPr>
          <w:b/>
          <w:spacing w:val="1"/>
          <w:sz w:val="22"/>
          <w:szCs w:val="22"/>
        </w:rPr>
        <w:t>i</w:t>
      </w:r>
      <w:r w:rsidRPr="00C050A4">
        <w:rPr>
          <w:b/>
          <w:spacing w:val="-5"/>
          <w:sz w:val="22"/>
          <w:szCs w:val="22"/>
        </w:rPr>
        <w:t>n</w:t>
      </w:r>
      <w:r w:rsidRPr="00C050A4">
        <w:rPr>
          <w:b/>
          <w:sz w:val="22"/>
          <w:szCs w:val="22"/>
        </w:rPr>
        <w:t>su</w:t>
      </w:r>
      <w:r w:rsidRPr="00C050A4">
        <w:rPr>
          <w:b/>
          <w:spacing w:val="4"/>
          <w:sz w:val="22"/>
          <w:szCs w:val="22"/>
        </w:rPr>
        <w:t>r</w:t>
      </w:r>
      <w:r w:rsidRPr="00C050A4">
        <w:rPr>
          <w:b/>
          <w:spacing w:val="3"/>
          <w:sz w:val="22"/>
          <w:szCs w:val="22"/>
        </w:rPr>
        <w:t>a</w:t>
      </w:r>
      <w:r w:rsidRPr="00C050A4">
        <w:rPr>
          <w:b/>
          <w:spacing w:val="-5"/>
          <w:sz w:val="22"/>
          <w:szCs w:val="22"/>
        </w:rPr>
        <w:t>n</w:t>
      </w:r>
      <w:r w:rsidRPr="00C050A4">
        <w:rPr>
          <w:b/>
          <w:spacing w:val="-2"/>
          <w:sz w:val="22"/>
          <w:szCs w:val="22"/>
        </w:rPr>
        <w:t>c</w:t>
      </w:r>
      <w:r w:rsidRPr="00C050A4">
        <w:rPr>
          <w:b/>
          <w:sz w:val="22"/>
          <w:szCs w:val="22"/>
        </w:rPr>
        <w:t>e</w:t>
      </w:r>
      <w:r w:rsidRPr="00C050A4">
        <w:rPr>
          <w:b/>
          <w:spacing w:val="34"/>
          <w:sz w:val="22"/>
          <w:szCs w:val="22"/>
        </w:rPr>
        <w:t xml:space="preserve"> </w:t>
      </w:r>
      <w:r w:rsidRPr="00C050A4">
        <w:rPr>
          <w:b/>
          <w:sz w:val="22"/>
          <w:szCs w:val="22"/>
        </w:rPr>
        <w:t>p</w:t>
      </w:r>
      <w:r w:rsidRPr="00C050A4">
        <w:rPr>
          <w:b/>
          <w:spacing w:val="3"/>
          <w:sz w:val="22"/>
          <w:szCs w:val="22"/>
        </w:rPr>
        <w:t>r</w:t>
      </w:r>
      <w:r w:rsidRPr="00C050A4">
        <w:rPr>
          <w:b/>
          <w:spacing w:val="-5"/>
          <w:sz w:val="22"/>
          <w:szCs w:val="22"/>
        </w:rPr>
        <w:t>og</w:t>
      </w:r>
      <w:r w:rsidRPr="00C050A4">
        <w:rPr>
          <w:b/>
          <w:spacing w:val="3"/>
          <w:sz w:val="22"/>
          <w:szCs w:val="22"/>
        </w:rPr>
        <w:t>ra</w:t>
      </w:r>
      <w:r w:rsidRPr="00C050A4">
        <w:rPr>
          <w:b/>
          <w:sz w:val="22"/>
          <w:szCs w:val="22"/>
        </w:rPr>
        <w:t>m</w:t>
      </w:r>
      <w:r w:rsidRPr="00C050A4">
        <w:rPr>
          <w:b/>
          <w:spacing w:val="27"/>
          <w:sz w:val="22"/>
          <w:szCs w:val="22"/>
        </w:rPr>
        <w:t xml:space="preserve"> </w:t>
      </w:r>
      <w:r w:rsidRPr="00C050A4">
        <w:rPr>
          <w:b/>
          <w:spacing w:val="3"/>
          <w:sz w:val="22"/>
          <w:szCs w:val="22"/>
        </w:rPr>
        <w:t>a</w:t>
      </w:r>
      <w:r w:rsidRPr="00C050A4">
        <w:rPr>
          <w:b/>
          <w:sz w:val="22"/>
          <w:szCs w:val="22"/>
        </w:rPr>
        <w:t>nd</w:t>
      </w:r>
      <w:r w:rsidRPr="00C050A4">
        <w:rPr>
          <w:b/>
          <w:spacing w:val="26"/>
          <w:sz w:val="22"/>
          <w:szCs w:val="22"/>
        </w:rPr>
        <w:t xml:space="preserve"> </w:t>
      </w:r>
      <w:r w:rsidRPr="00C050A4">
        <w:rPr>
          <w:b/>
          <w:sz w:val="22"/>
          <w:szCs w:val="22"/>
        </w:rPr>
        <w:t>a</w:t>
      </w:r>
      <w:r w:rsidRPr="00C050A4">
        <w:rPr>
          <w:b/>
          <w:spacing w:val="34"/>
          <w:sz w:val="22"/>
          <w:szCs w:val="22"/>
        </w:rPr>
        <w:t xml:space="preserve"> </w:t>
      </w:r>
      <w:r w:rsidRPr="00C050A4">
        <w:rPr>
          <w:b/>
          <w:sz w:val="22"/>
          <w:szCs w:val="22"/>
        </w:rPr>
        <w:t>p</w:t>
      </w:r>
      <w:r w:rsidRPr="00C050A4">
        <w:rPr>
          <w:b/>
          <w:spacing w:val="3"/>
          <w:sz w:val="22"/>
          <w:szCs w:val="22"/>
        </w:rPr>
        <w:t>r</w:t>
      </w:r>
      <w:r w:rsidRPr="00C050A4">
        <w:rPr>
          <w:b/>
          <w:spacing w:val="1"/>
          <w:sz w:val="22"/>
          <w:szCs w:val="22"/>
        </w:rPr>
        <w:t>i</w:t>
      </w:r>
      <w:r w:rsidRPr="00C050A4">
        <w:rPr>
          <w:b/>
          <w:spacing w:val="-5"/>
          <w:sz w:val="22"/>
          <w:szCs w:val="22"/>
        </w:rPr>
        <w:t>v</w:t>
      </w:r>
      <w:r w:rsidRPr="00C050A4">
        <w:rPr>
          <w:b/>
          <w:spacing w:val="3"/>
          <w:sz w:val="22"/>
          <w:szCs w:val="22"/>
        </w:rPr>
        <w:t>a</w:t>
      </w:r>
      <w:r w:rsidRPr="00C050A4">
        <w:rPr>
          <w:b/>
          <w:spacing w:val="1"/>
          <w:sz w:val="22"/>
          <w:szCs w:val="22"/>
        </w:rPr>
        <w:t>t</w:t>
      </w:r>
      <w:r w:rsidRPr="00C050A4">
        <w:rPr>
          <w:b/>
          <w:sz w:val="22"/>
          <w:szCs w:val="22"/>
        </w:rPr>
        <w:t>e</w:t>
      </w:r>
      <w:r w:rsidRPr="00C050A4">
        <w:rPr>
          <w:b/>
          <w:spacing w:val="34"/>
          <w:sz w:val="22"/>
          <w:szCs w:val="22"/>
        </w:rPr>
        <w:t xml:space="preserve"> </w:t>
      </w:r>
      <w:r w:rsidRPr="00C050A4">
        <w:rPr>
          <w:b/>
          <w:spacing w:val="-4"/>
          <w:sz w:val="22"/>
          <w:szCs w:val="22"/>
        </w:rPr>
        <w:t>m</w:t>
      </w:r>
      <w:r w:rsidRPr="00C050A4">
        <w:rPr>
          <w:b/>
          <w:spacing w:val="-2"/>
          <w:sz w:val="22"/>
          <w:szCs w:val="22"/>
        </w:rPr>
        <w:t>e</w:t>
      </w:r>
      <w:r w:rsidRPr="00C050A4">
        <w:rPr>
          <w:b/>
          <w:sz w:val="22"/>
          <w:szCs w:val="22"/>
        </w:rPr>
        <w:t>d</w:t>
      </w:r>
      <w:r w:rsidRPr="00C050A4">
        <w:rPr>
          <w:b/>
          <w:spacing w:val="1"/>
          <w:sz w:val="22"/>
          <w:szCs w:val="22"/>
        </w:rPr>
        <w:t>i</w:t>
      </w:r>
      <w:r w:rsidRPr="00C050A4">
        <w:rPr>
          <w:b/>
          <w:spacing w:val="-2"/>
          <w:sz w:val="22"/>
          <w:szCs w:val="22"/>
        </w:rPr>
        <w:t>c</w:t>
      </w:r>
      <w:r w:rsidRPr="00C050A4">
        <w:rPr>
          <w:b/>
          <w:spacing w:val="3"/>
          <w:sz w:val="22"/>
          <w:szCs w:val="22"/>
        </w:rPr>
        <w:t>a</w:t>
      </w:r>
      <w:r w:rsidRPr="00C050A4">
        <w:rPr>
          <w:b/>
          <w:sz w:val="22"/>
          <w:szCs w:val="22"/>
        </w:rPr>
        <w:t>l</w:t>
      </w:r>
      <w:r w:rsidRPr="00C050A4">
        <w:rPr>
          <w:b/>
          <w:spacing w:val="32"/>
          <w:sz w:val="22"/>
          <w:szCs w:val="22"/>
        </w:rPr>
        <w:t xml:space="preserve"> </w:t>
      </w:r>
      <w:r w:rsidRPr="00C050A4">
        <w:rPr>
          <w:b/>
          <w:spacing w:val="1"/>
          <w:sz w:val="22"/>
          <w:szCs w:val="22"/>
        </w:rPr>
        <w:t>i</w:t>
      </w:r>
      <w:r w:rsidRPr="00C050A4">
        <w:rPr>
          <w:b/>
          <w:spacing w:val="-5"/>
          <w:sz w:val="22"/>
          <w:szCs w:val="22"/>
        </w:rPr>
        <w:t>n</w:t>
      </w:r>
      <w:r w:rsidRPr="00C050A4">
        <w:rPr>
          <w:b/>
          <w:sz w:val="22"/>
          <w:szCs w:val="22"/>
        </w:rPr>
        <w:t>su</w:t>
      </w:r>
      <w:r w:rsidRPr="00C050A4">
        <w:rPr>
          <w:b/>
          <w:spacing w:val="4"/>
          <w:sz w:val="22"/>
          <w:szCs w:val="22"/>
        </w:rPr>
        <w:t>r</w:t>
      </w:r>
      <w:r w:rsidRPr="00C050A4">
        <w:rPr>
          <w:b/>
          <w:spacing w:val="3"/>
          <w:sz w:val="22"/>
          <w:szCs w:val="22"/>
        </w:rPr>
        <w:t>a</w:t>
      </w:r>
      <w:r w:rsidRPr="00C050A4">
        <w:rPr>
          <w:b/>
          <w:spacing w:val="-5"/>
          <w:sz w:val="22"/>
          <w:szCs w:val="22"/>
        </w:rPr>
        <w:t>n</w:t>
      </w:r>
      <w:r w:rsidRPr="00C050A4">
        <w:rPr>
          <w:b/>
          <w:spacing w:val="3"/>
          <w:sz w:val="22"/>
          <w:szCs w:val="22"/>
        </w:rPr>
        <w:t>c</w:t>
      </w:r>
      <w:r w:rsidRPr="00C050A4">
        <w:rPr>
          <w:b/>
          <w:sz w:val="22"/>
          <w:szCs w:val="22"/>
        </w:rPr>
        <w:t>e p</w:t>
      </w:r>
      <w:r w:rsidRPr="00C050A4">
        <w:rPr>
          <w:b/>
          <w:spacing w:val="3"/>
          <w:sz w:val="22"/>
          <w:szCs w:val="22"/>
        </w:rPr>
        <w:t>r</w:t>
      </w:r>
      <w:r w:rsidRPr="00C050A4">
        <w:rPr>
          <w:b/>
          <w:spacing w:val="-5"/>
          <w:sz w:val="22"/>
          <w:szCs w:val="22"/>
        </w:rPr>
        <w:t>og</w:t>
      </w:r>
      <w:r w:rsidRPr="00C050A4">
        <w:rPr>
          <w:b/>
          <w:spacing w:val="3"/>
          <w:sz w:val="22"/>
          <w:szCs w:val="22"/>
        </w:rPr>
        <w:t>ra</w:t>
      </w:r>
      <w:r w:rsidRPr="00C050A4">
        <w:rPr>
          <w:b/>
          <w:spacing w:val="-9"/>
          <w:sz w:val="22"/>
          <w:szCs w:val="22"/>
        </w:rPr>
        <w:t>m</w:t>
      </w:r>
      <w:r w:rsidRPr="00C050A4">
        <w:rPr>
          <w:b/>
          <w:sz w:val="22"/>
          <w:szCs w:val="22"/>
        </w:rPr>
        <w:t>.</w:t>
      </w:r>
      <w:r w:rsidRPr="00C050A4">
        <w:rPr>
          <w:b/>
          <w:spacing w:val="16"/>
          <w:sz w:val="22"/>
          <w:szCs w:val="22"/>
        </w:rPr>
        <w:t xml:space="preserve"> </w:t>
      </w:r>
      <w:r w:rsidRPr="00C050A4">
        <w:rPr>
          <w:b/>
          <w:spacing w:val="-6"/>
          <w:sz w:val="22"/>
          <w:szCs w:val="22"/>
        </w:rPr>
        <w:t>A</w:t>
      </w:r>
      <w:r w:rsidRPr="00C050A4">
        <w:rPr>
          <w:b/>
          <w:sz w:val="22"/>
          <w:szCs w:val="22"/>
        </w:rPr>
        <w:t>t</w:t>
      </w:r>
      <w:r w:rsidRPr="00C050A4">
        <w:rPr>
          <w:b/>
          <w:spacing w:val="10"/>
          <w:sz w:val="22"/>
          <w:szCs w:val="22"/>
        </w:rPr>
        <w:t xml:space="preserve"> </w:t>
      </w:r>
      <w:r w:rsidRPr="00C050A4">
        <w:rPr>
          <w:b/>
          <w:sz w:val="22"/>
          <w:szCs w:val="22"/>
        </w:rPr>
        <w:t>no</w:t>
      </w:r>
      <w:r w:rsidRPr="00C050A4">
        <w:rPr>
          <w:b/>
          <w:spacing w:val="4"/>
          <w:sz w:val="22"/>
          <w:szCs w:val="22"/>
        </w:rPr>
        <w:t xml:space="preserve"> </w:t>
      </w:r>
      <w:r w:rsidRPr="00C050A4">
        <w:rPr>
          <w:b/>
          <w:spacing w:val="3"/>
          <w:sz w:val="22"/>
          <w:szCs w:val="22"/>
        </w:rPr>
        <w:t>c</w:t>
      </w:r>
      <w:r w:rsidRPr="00C050A4">
        <w:rPr>
          <w:b/>
          <w:spacing w:val="-5"/>
          <w:sz w:val="22"/>
          <w:szCs w:val="22"/>
        </w:rPr>
        <w:t>o</w:t>
      </w:r>
      <w:r w:rsidRPr="00C050A4">
        <w:rPr>
          <w:b/>
          <w:sz w:val="22"/>
          <w:szCs w:val="22"/>
        </w:rPr>
        <w:t>st</w:t>
      </w:r>
      <w:r w:rsidRPr="00C050A4">
        <w:rPr>
          <w:b/>
          <w:spacing w:val="10"/>
          <w:sz w:val="22"/>
          <w:szCs w:val="22"/>
        </w:rPr>
        <w:t xml:space="preserve"> </w:t>
      </w:r>
      <w:r w:rsidRPr="00C050A4">
        <w:rPr>
          <w:b/>
          <w:spacing w:val="1"/>
          <w:sz w:val="22"/>
          <w:szCs w:val="22"/>
        </w:rPr>
        <w:t>t</w:t>
      </w:r>
      <w:r w:rsidRPr="00C050A4">
        <w:rPr>
          <w:b/>
          <w:sz w:val="22"/>
          <w:szCs w:val="22"/>
        </w:rPr>
        <w:t>o</w:t>
      </w:r>
      <w:r w:rsidRPr="00C050A4">
        <w:rPr>
          <w:b/>
          <w:spacing w:val="8"/>
          <w:sz w:val="22"/>
          <w:szCs w:val="22"/>
        </w:rPr>
        <w:t xml:space="preserve"> </w:t>
      </w:r>
      <w:r w:rsidRPr="00C050A4">
        <w:rPr>
          <w:b/>
          <w:sz w:val="22"/>
          <w:szCs w:val="22"/>
        </w:rPr>
        <w:t>y</w:t>
      </w:r>
      <w:r w:rsidRPr="00C050A4">
        <w:rPr>
          <w:b/>
          <w:spacing w:val="-5"/>
          <w:sz w:val="22"/>
          <w:szCs w:val="22"/>
        </w:rPr>
        <w:t>o</w:t>
      </w:r>
      <w:r w:rsidRPr="00C050A4">
        <w:rPr>
          <w:b/>
          <w:sz w:val="22"/>
          <w:szCs w:val="22"/>
        </w:rPr>
        <w:t>u,</w:t>
      </w:r>
      <w:r w:rsidRPr="00C050A4">
        <w:rPr>
          <w:b/>
          <w:spacing w:val="11"/>
          <w:sz w:val="22"/>
          <w:szCs w:val="22"/>
        </w:rPr>
        <w:t xml:space="preserve"> </w:t>
      </w:r>
      <w:r w:rsidRPr="00C050A4">
        <w:rPr>
          <w:b/>
          <w:spacing w:val="1"/>
          <w:sz w:val="22"/>
          <w:szCs w:val="22"/>
        </w:rPr>
        <w:t>t</w:t>
      </w:r>
      <w:r w:rsidRPr="00C050A4">
        <w:rPr>
          <w:b/>
          <w:sz w:val="22"/>
          <w:szCs w:val="22"/>
        </w:rPr>
        <w:t>he</w:t>
      </w:r>
      <w:r w:rsidRPr="00C050A4">
        <w:rPr>
          <w:b/>
          <w:spacing w:val="7"/>
          <w:sz w:val="22"/>
          <w:szCs w:val="22"/>
        </w:rPr>
        <w:t xml:space="preserve"> </w:t>
      </w:r>
      <w:r w:rsidRPr="00C050A4">
        <w:rPr>
          <w:b/>
          <w:spacing w:val="-2"/>
          <w:sz w:val="22"/>
          <w:szCs w:val="22"/>
        </w:rPr>
        <w:t>e</w:t>
      </w:r>
      <w:r w:rsidRPr="00C050A4">
        <w:rPr>
          <w:b/>
          <w:spacing w:val="-4"/>
          <w:sz w:val="22"/>
          <w:szCs w:val="22"/>
        </w:rPr>
        <w:t>m</w:t>
      </w:r>
      <w:r w:rsidRPr="00C050A4">
        <w:rPr>
          <w:b/>
          <w:spacing w:val="5"/>
          <w:sz w:val="22"/>
          <w:szCs w:val="22"/>
        </w:rPr>
        <w:t>p</w:t>
      </w:r>
      <w:r w:rsidRPr="00C050A4">
        <w:rPr>
          <w:b/>
          <w:spacing w:val="1"/>
          <w:sz w:val="22"/>
          <w:szCs w:val="22"/>
        </w:rPr>
        <w:t>l</w:t>
      </w:r>
      <w:r w:rsidRPr="00C050A4">
        <w:rPr>
          <w:b/>
          <w:sz w:val="22"/>
          <w:szCs w:val="22"/>
        </w:rPr>
        <w:t>oy</w:t>
      </w:r>
      <w:r w:rsidRPr="00C050A4">
        <w:rPr>
          <w:b/>
          <w:spacing w:val="-7"/>
          <w:sz w:val="22"/>
          <w:szCs w:val="22"/>
        </w:rPr>
        <w:t>e</w:t>
      </w:r>
      <w:r w:rsidRPr="00C050A4">
        <w:rPr>
          <w:b/>
          <w:sz w:val="22"/>
          <w:szCs w:val="22"/>
        </w:rPr>
        <w:t>r</w:t>
      </w:r>
      <w:r w:rsidRPr="00C050A4">
        <w:rPr>
          <w:b/>
          <w:spacing w:val="12"/>
          <w:sz w:val="22"/>
          <w:szCs w:val="22"/>
        </w:rPr>
        <w:t xml:space="preserve"> </w:t>
      </w:r>
      <w:r w:rsidRPr="00C050A4">
        <w:rPr>
          <w:b/>
          <w:spacing w:val="-1"/>
          <w:sz w:val="22"/>
          <w:szCs w:val="22"/>
        </w:rPr>
        <w:t>w</w:t>
      </w:r>
      <w:r w:rsidRPr="00C050A4">
        <w:rPr>
          <w:b/>
          <w:spacing w:val="-4"/>
          <w:sz w:val="22"/>
          <w:szCs w:val="22"/>
        </w:rPr>
        <w:t>i</w:t>
      </w:r>
      <w:r w:rsidRPr="00C050A4">
        <w:rPr>
          <w:b/>
          <w:spacing w:val="1"/>
          <w:sz w:val="22"/>
          <w:szCs w:val="22"/>
        </w:rPr>
        <w:t>l</w:t>
      </w:r>
      <w:r w:rsidRPr="00C050A4">
        <w:rPr>
          <w:b/>
          <w:sz w:val="22"/>
          <w:szCs w:val="22"/>
        </w:rPr>
        <w:t>l</w:t>
      </w:r>
      <w:r w:rsidRPr="00C050A4">
        <w:rPr>
          <w:b/>
          <w:spacing w:val="5"/>
          <w:sz w:val="22"/>
          <w:szCs w:val="22"/>
        </w:rPr>
        <w:t xml:space="preserve"> </w:t>
      </w:r>
      <w:r w:rsidRPr="00C050A4">
        <w:rPr>
          <w:b/>
          <w:sz w:val="22"/>
          <w:szCs w:val="22"/>
        </w:rPr>
        <w:t>p</w:t>
      </w:r>
      <w:r w:rsidRPr="00C050A4">
        <w:rPr>
          <w:b/>
          <w:spacing w:val="3"/>
          <w:sz w:val="22"/>
          <w:szCs w:val="22"/>
        </w:rPr>
        <w:t>r</w:t>
      </w:r>
      <w:r w:rsidRPr="00C050A4">
        <w:rPr>
          <w:b/>
          <w:sz w:val="22"/>
          <w:szCs w:val="22"/>
        </w:rPr>
        <w:t>ov</w:t>
      </w:r>
      <w:r w:rsidRPr="00C050A4">
        <w:rPr>
          <w:b/>
          <w:spacing w:val="1"/>
          <w:sz w:val="22"/>
          <w:szCs w:val="22"/>
        </w:rPr>
        <w:t>i</w:t>
      </w:r>
      <w:r w:rsidRPr="00C050A4">
        <w:rPr>
          <w:b/>
          <w:sz w:val="22"/>
          <w:szCs w:val="22"/>
        </w:rPr>
        <w:t>de</w:t>
      </w:r>
      <w:r w:rsidRPr="00C050A4">
        <w:rPr>
          <w:b/>
          <w:spacing w:val="7"/>
          <w:sz w:val="22"/>
          <w:szCs w:val="22"/>
        </w:rPr>
        <w:t xml:space="preserve"> </w:t>
      </w:r>
      <w:r w:rsidRPr="00C050A4">
        <w:rPr>
          <w:b/>
          <w:sz w:val="22"/>
          <w:szCs w:val="22"/>
        </w:rPr>
        <w:t>$300</w:t>
      </w:r>
      <w:r w:rsidRPr="00C050A4">
        <w:rPr>
          <w:b/>
          <w:spacing w:val="2"/>
          <w:sz w:val="22"/>
          <w:szCs w:val="22"/>
        </w:rPr>
        <w:t>,</w:t>
      </w:r>
      <w:r w:rsidRPr="00C050A4">
        <w:rPr>
          <w:b/>
          <w:sz w:val="22"/>
          <w:szCs w:val="22"/>
        </w:rPr>
        <w:t>000</w:t>
      </w:r>
      <w:r w:rsidRPr="00C050A4">
        <w:rPr>
          <w:b/>
          <w:spacing w:val="4"/>
          <w:sz w:val="22"/>
          <w:szCs w:val="22"/>
        </w:rPr>
        <w:t xml:space="preserve"> </w:t>
      </w:r>
      <w:r w:rsidRPr="00C050A4">
        <w:rPr>
          <w:b/>
          <w:spacing w:val="-5"/>
          <w:sz w:val="22"/>
          <w:szCs w:val="22"/>
        </w:rPr>
        <w:t>o</w:t>
      </w:r>
      <w:r w:rsidRPr="00C050A4">
        <w:rPr>
          <w:b/>
          <w:sz w:val="22"/>
          <w:szCs w:val="22"/>
        </w:rPr>
        <w:t>f</w:t>
      </w:r>
      <w:r w:rsidRPr="00C050A4">
        <w:rPr>
          <w:b/>
          <w:spacing w:val="7"/>
          <w:sz w:val="22"/>
          <w:szCs w:val="22"/>
        </w:rPr>
        <w:t xml:space="preserve"> </w:t>
      </w:r>
      <w:r w:rsidRPr="00C050A4">
        <w:rPr>
          <w:b/>
          <w:spacing w:val="-5"/>
          <w:sz w:val="22"/>
          <w:szCs w:val="22"/>
        </w:rPr>
        <w:t>g</w:t>
      </w:r>
      <w:r w:rsidRPr="00C050A4">
        <w:rPr>
          <w:b/>
          <w:spacing w:val="3"/>
          <w:sz w:val="22"/>
          <w:szCs w:val="22"/>
        </w:rPr>
        <w:t>r</w:t>
      </w:r>
      <w:r w:rsidRPr="00C050A4">
        <w:rPr>
          <w:b/>
          <w:spacing w:val="-5"/>
          <w:sz w:val="22"/>
          <w:szCs w:val="22"/>
        </w:rPr>
        <w:t>o</w:t>
      </w:r>
      <w:r w:rsidRPr="00C050A4">
        <w:rPr>
          <w:b/>
          <w:sz w:val="22"/>
          <w:szCs w:val="22"/>
        </w:rPr>
        <w:t>up</w:t>
      </w:r>
      <w:r w:rsidRPr="00C050A4">
        <w:rPr>
          <w:b/>
          <w:spacing w:val="9"/>
          <w:sz w:val="22"/>
          <w:szCs w:val="22"/>
        </w:rPr>
        <w:t xml:space="preserve"> </w:t>
      </w:r>
      <w:r w:rsidRPr="00C050A4">
        <w:rPr>
          <w:b/>
          <w:spacing w:val="6"/>
          <w:sz w:val="22"/>
          <w:szCs w:val="22"/>
        </w:rPr>
        <w:t>t</w:t>
      </w:r>
      <w:r w:rsidRPr="00C050A4">
        <w:rPr>
          <w:b/>
          <w:spacing w:val="-7"/>
          <w:sz w:val="22"/>
          <w:szCs w:val="22"/>
        </w:rPr>
        <w:t>e</w:t>
      </w:r>
      <w:r w:rsidRPr="00C050A4">
        <w:rPr>
          <w:b/>
          <w:spacing w:val="8"/>
          <w:sz w:val="22"/>
          <w:szCs w:val="22"/>
        </w:rPr>
        <w:t>r</w:t>
      </w:r>
      <w:r w:rsidRPr="00C050A4">
        <w:rPr>
          <w:b/>
          <w:sz w:val="22"/>
          <w:szCs w:val="22"/>
        </w:rPr>
        <w:t xml:space="preserve">m </w:t>
      </w:r>
      <w:r w:rsidRPr="00C050A4">
        <w:rPr>
          <w:b/>
          <w:spacing w:val="1"/>
          <w:sz w:val="22"/>
          <w:szCs w:val="22"/>
        </w:rPr>
        <w:t>l</w:t>
      </w:r>
      <w:r w:rsidRPr="00C050A4">
        <w:rPr>
          <w:b/>
          <w:spacing w:val="-4"/>
          <w:sz w:val="22"/>
          <w:szCs w:val="22"/>
        </w:rPr>
        <w:t>i</w:t>
      </w:r>
      <w:r w:rsidRPr="00C050A4">
        <w:rPr>
          <w:b/>
          <w:spacing w:val="3"/>
          <w:sz w:val="22"/>
          <w:szCs w:val="22"/>
        </w:rPr>
        <w:t>f</w:t>
      </w:r>
      <w:r w:rsidRPr="00C050A4">
        <w:rPr>
          <w:b/>
          <w:sz w:val="22"/>
          <w:szCs w:val="22"/>
        </w:rPr>
        <w:t>e</w:t>
      </w:r>
      <w:r w:rsidRPr="00C050A4">
        <w:rPr>
          <w:b/>
          <w:spacing w:val="7"/>
          <w:sz w:val="22"/>
          <w:szCs w:val="22"/>
        </w:rPr>
        <w:t xml:space="preserve"> </w:t>
      </w:r>
      <w:r w:rsidRPr="00C050A4">
        <w:rPr>
          <w:b/>
          <w:spacing w:val="1"/>
          <w:sz w:val="22"/>
          <w:szCs w:val="22"/>
        </w:rPr>
        <w:t>i</w:t>
      </w:r>
      <w:r w:rsidRPr="00C050A4">
        <w:rPr>
          <w:b/>
          <w:spacing w:val="-5"/>
          <w:sz w:val="22"/>
          <w:szCs w:val="22"/>
        </w:rPr>
        <w:t>n</w:t>
      </w:r>
      <w:r w:rsidRPr="00C050A4">
        <w:rPr>
          <w:b/>
          <w:sz w:val="22"/>
          <w:szCs w:val="22"/>
        </w:rPr>
        <w:t>su</w:t>
      </w:r>
      <w:r w:rsidRPr="00C050A4">
        <w:rPr>
          <w:b/>
          <w:spacing w:val="4"/>
          <w:sz w:val="22"/>
          <w:szCs w:val="22"/>
        </w:rPr>
        <w:t>r</w:t>
      </w:r>
      <w:r w:rsidRPr="00C050A4">
        <w:rPr>
          <w:b/>
          <w:spacing w:val="3"/>
          <w:sz w:val="22"/>
          <w:szCs w:val="22"/>
        </w:rPr>
        <w:t>a</w:t>
      </w:r>
      <w:r w:rsidRPr="00C050A4">
        <w:rPr>
          <w:b/>
          <w:spacing w:val="-5"/>
          <w:sz w:val="22"/>
          <w:szCs w:val="22"/>
        </w:rPr>
        <w:t>n</w:t>
      </w:r>
      <w:r w:rsidRPr="00C050A4">
        <w:rPr>
          <w:b/>
          <w:spacing w:val="3"/>
          <w:sz w:val="22"/>
          <w:szCs w:val="22"/>
        </w:rPr>
        <w:t>c</w:t>
      </w:r>
      <w:r w:rsidRPr="00C050A4">
        <w:rPr>
          <w:b/>
          <w:sz w:val="22"/>
          <w:szCs w:val="22"/>
        </w:rPr>
        <w:t>e</w:t>
      </w:r>
      <w:r w:rsidRPr="00C050A4">
        <w:rPr>
          <w:b/>
          <w:spacing w:val="2"/>
          <w:sz w:val="22"/>
          <w:szCs w:val="22"/>
        </w:rPr>
        <w:t xml:space="preserve"> </w:t>
      </w:r>
      <w:r w:rsidRPr="00C050A4">
        <w:rPr>
          <w:b/>
          <w:spacing w:val="3"/>
          <w:sz w:val="22"/>
          <w:szCs w:val="22"/>
        </w:rPr>
        <w:t>a</w:t>
      </w:r>
      <w:r w:rsidRPr="00C050A4">
        <w:rPr>
          <w:b/>
          <w:sz w:val="22"/>
          <w:szCs w:val="22"/>
        </w:rPr>
        <w:t xml:space="preserve">s </w:t>
      </w:r>
      <w:r w:rsidRPr="00C050A4">
        <w:rPr>
          <w:b/>
          <w:spacing w:val="-1"/>
          <w:sz w:val="22"/>
          <w:szCs w:val="22"/>
        </w:rPr>
        <w:t>w</w:t>
      </w:r>
      <w:r w:rsidRPr="00C050A4">
        <w:rPr>
          <w:b/>
          <w:spacing w:val="-2"/>
          <w:sz w:val="22"/>
          <w:szCs w:val="22"/>
        </w:rPr>
        <w:t>e</w:t>
      </w:r>
      <w:r w:rsidRPr="00C050A4">
        <w:rPr>
          <w:b/>
          <w:spacing w:val="1"/>
          <w:sz w:val="22"/>
          <w:szCs w:val="22"/>
        </w:rPr>
        <w:t>l</w:t>
      </w:r>
      <w:r w:rsidRPr="00C050A4">
        <w:rPr>
          <w:b/>
          <w:sz w:val="22"/>
          <w:szCs w:val="22"/>
        </w:rPr>
        <w:t>l</w:t>
      </w:r>
      <w:r w:rsidRPr="00C050A4">
        <w:rPr>
          <w:b/>
          <w:spacing w:val="-1"/>
          <w:sz w:val="22"/>
          <w:szCs w:val="22"/>
        </w:rPr>
        <w:t xml:space="preserve"> </w:t>
      </w:r>
      <w:r w:rsidRPr="00C050A4">
        <w:rPr>
          <w:b/>
          <w:spacing w:val="3"/>
          <w:sz w:val="22"/>
          <w:szCs w:val="22"/>
        </w:rPr>
        <w:t>a</w:t>
      </w:r>
      <w:r w:rsidRPr="00C050A4">
        <w:rPr>
          <w:b/>
          <w:sz w:val="22"/>
          <w:szCs w:val="22"/>
        </w:rPr>
        <w:t>s</w:t>
      </w:r>
      <w:r w:rsidRPr="00C050A4">
        <w:rPr>
          <w:b/>
          <w:spacing w:val="8"/>
          <w:sz w:val="22"/>
          <w:szCs w:val="22"/>
        </w:rPr>
        <w:t xml:space="preserve"> </w:t>
      </w:r>
      <w:r w:rsidRPr="00C050A4">
        <w:rPr>
          <w:b/>
          <w:spacing w:val="-4"/>
          <w:sz w:val="22"/>
          <w:szCs w:val="22"/>
        </w:rPr>
        <w:t>m</w:t>
      </w:r>
      <w:r w:rsidRPr="00C050A4">
        <w:rPr>
          <w:b/>
          <w:spacing w:val="-2"/>
          <w:sz w:val="22"/>
          <w:szCs w:val="22"/>
        </w:rPr>
        <w:t>e</w:t>
      </w:r>
      <w:r w:rsidRPr="00C050A4">
        <w:rPr>
          <w:b/>
          <w:sz w:val="22"/>
          <w:szCs w:val="22"/>
        </w:rPr>
        <w:t>d</w:t>
      </w:r>
      <w:r w:rsidRPr="00C050A4">
        <w:rPr>
          <w:b/>
          <w:spacing w:val="-4"/>
          <w:sz w:val="22"/>
          <w:szCs w:val="22"/>
        </w:rPr>
        <w:t>i</w:t>
      </w:r>
      <w:r w:rsidRPr="00C050A4">
        <w:rPr>
          <w:b/>
          <w:spacing w:val="-2"/>
          <w:sz w:val="22"/>
          <w:szCs w:val="22"/>
        </w:rPr>
        <w:t>c</w:t>
      </w:r>
      <w:r w:rsidRPr="00C050A4">
        <w:rPr>
          <w:b/>
          <w:spacing w:val="3"/>
          <w:sz w:val="22"/>
          <w:szCs w:val="22"/>
        </w:rPr>
        <w:t>a</w:t>
      </w:r>
      <w:r w:rsidRPr="00C050A4">
        <w:rPr>
          <w:b/>
          <w:sz w:val="22"/>
          <w:szCs w:val="22"/>
        </w:rPr>
        <w:t>l</w:t>
      </w:r>
      <w:r w:rsidRPr="00C050A4">
        <w:rPr>
          <w:b/>
          <w:spacing w:val="-1"/>
          <w:sz w:val="22"/>
          <w:szCs w:val="22"/>
        </w:rPr>
        <w:t xml:space="preserve"> </w:t>
      </w:r>
      <w:r w:rsidRPr="00C050A4">
        <w:rPr>
          <w:b/>
          <w:spacing w:val="3"/>
          <w:sz w:val="22"/>
          <w:szCs w:val="22"/>
        </w:rPr>
        <w:t>c</w:t>
      </w:r>
      <w:r w:rsidRPr="00C050A4">
        <w:rPr>
          <w:b/>
          <w:sz w:val="22"/>
          <w:szCs w:val="22"/>
        </w:rPr>
        <w:t>ov</w:t>
      </w:r>
      <w:r w:rsidRPr="00C050A4">
        <w:rPr>
          <w:b/>
          <w:spacing w:val="-7"/>
          <w:sz w:val="22"/>
          <w:szCs w:val="22"/>
        </w:rPr>
        <w:t>e</w:t>
      </w:r>
      <w:r w:rsidRPr="00C050A4">
        <w:rPr>
          <w:b/>
          <w:spacing w:val="3"/>
          <w:sz w:val="22"/>
          <w:szCs w:val="22"/>
        </w:rPr>
        <w:t>ra</w:t>
      </w:r>
      <w:r w:rsidRPr="00C050A4">
        <w:rPr>
          <w:b/>
          <w:sz w:val="22"/>
          <w:szCs w:val="22"/>
        </w:rPr>
        <w:t xml:space="preserve">ge </w:t>
      </w:r>
      <w:r w:rsidRPr="00C050A4">
        <w:rPr>
          <w:b/>
          <w:spacing w:val="-2"/>
          <w:sz w:val="22"/>
          <w:szCs w:val="22"/>
        </w:rPr>
        <w:t>e</w:t>
      </w:r>
      <w:r w:rsidRPr="00C050A4">
        <w:rPr>
          <w:b/>
          <w:spacing w:val="-5"/>
          <w:sz w:val="22"/>
          <w:szCs w:val="22"/>
        </w:rPr>
        <w:t>q</w:t>
      </w:r>
      <w:r w:rsidRPr="00C050A4">
        <w:rPr>
          <w:b/>
          <w:sz w:val="22"/>
          <w:szCs w:val="22"/>
        </w:rPr>
        <w:t>u</w:t>
      </w:r>
      <w:r w:rsidRPr="00C050A4">
        <w:rPr>
          <w:b/>
          <w:spacing w:val="3"/>
          <w:sz w:val="22"/>
          <w:szCs w:val="22"/>
        </w:rPr>
        <w:t>a</w:t>
      </w:r>
      <w:r w:rsidRPr="00C050A4">
        <w:rPr>
          <w:b/>
          <w:sz w:val="22"/>
          <w:szCs w:val="22"/>
        </w:rPr>
        <w:t>l</w:t>
      </w:r>
      <w:r w:rsidRPr="00C050A4">
        <w:rPr>
          <w:b/>
          <w:spacing w:val="-1"/>
          <w:sz w:val="22"/>
          <w:szCs w:val="22"/>
        </w:rPr>
        <w:t xml:space="preserve"> </w:t>
      </w:r>
      <w:r w:rsidRPr="00C050A4">
        <w:rPr>
          <w:b/>
          <w:spacing w:val="6"/>
          <w:sz w:val="22"/>
          <w:szCs w:val="22"/>
        </w:rPr>
        <w:t>t</w:t>
      </w:r>
      <w:r w:rsidRPr="00C050A4">
        <w:rPr>
          <w:b/>
          <w:sz w:val="22"/>
          <w:szCs w:val="22"/>
        </w:rPr>
        <w:t>o</w:t>
      </w:r>
      <w:r w:rsidRPr="00C050A4">
        <w:rPr>
          <w:b/>
          <w:spacing w:val="2"/>
          <w:sz w:val="22"/>
          <w:szCs w:val="22"/>
        </w:rPr>
        <w:t xml:space="preserve"> </w:t>
      </w:r>
      <w:r w:rsidRPr="00C050A4">
        <w:rPr>
          <w:b/>
          <w:spacing w:val="-1"/>
          <w:sz w:val="22"/>
          <w:szCs w:val="22"/>
        </w:rPr>
        <w:t>w</w:t>
      </w:r>
      <w:r w:rsidRPr="00C050A4">
        <w:rPr>
          <w:b/>
          <w:spacing w:val="-5"/>
          <w:sz w:val="22"/>
          <w:szCs w:val="22"/>
        </w:rPr>
        <w:t>h</w:t>
      </w:r>
      <w:r w:rsidRPr="00C050A4">
        <w:rPr>
          <w:b/>
          <w:spacing w:val="3"/>
          <w:sz w:val="22"/>
          <w:szCs w:val="22"/>
        </w:rPr>
        <w:t>a</w:t>
      </w:r>
      <w:r w:rsidRPr="00C050A4">
        <w:rPr>
          <w:b/>
          <w:sz w:val="22"/>
          <w:szCs w:val="22"/>
        </w:rPr>
        <w:t>t</w:t>
      </w:r>
      <w:r w:rsidRPr="00C050A4">
        <w:rPr>
          <w:b/>
          <w:spacing w:val="3"/>
          <w:sz w:val="22"/>
          <w:szCs w:val="22"/>
        </w:rPr>
        <w:t xml:space="preserve"> </w:t>
      </w:r>
      <w:r w:rsidRPr="00C050A4">
        <w:rPr>
          <w:b/>
          <w:sz w:val="22"/>
          <w:szCs w:val="22"/>
        </w:rPr>
        <w:t>he</w:t>
      </w:r>
      <w:r w:rsidRPr="00C050A4">
        <w:rPr>
          <w:b/>
          <w:spacing w:val="-4"/>
          <w:sz w:val="22"/>
          <w:szCs w:val="22"/>
        </w:rPr>
        <w:t xml:space="preserve"> </w:t>
      </w:r>
      <w:r w:rsidRPr="00C050A4">
        <w:rPr>
          <w:b/>
          <w:spacing w:val="-2"/>
          <w:sz w:val="22"/>
          <w:szCs w:val="22"/>
        </w:rPr>
        <w:t>c</w:t>
      </w:r>
      <w:r w:rsidRPr="00C050A4">
        <w:rPr>
          <w:b/>
          <w:sz w:val="22"/>
          <w:szCs w:val="22"/>
        </w:rPr>
        <w:t>u</w:t>
      </w:r>
      <w:r w:rsidRPr="00C050A4">
        <w:rPr>
          <w:b/>
          <w:spacing w:val="3"/>
          <w:sz w:val="22"/>
          <w:szCs w:val="22"/>
        </w:rPr>
        <w:t>rr</w:t>
      </w:r>
      <w:r w:rsidRPr="00C050A4">
        <w:rPr>
          <w:b/>
          <w:spacing w:val="-2"/>
          <w:sz w:val="22"/>
          <w:szCs w:val="22"/>
        </w:rPr>
        <w:t>e</w:t>
      </w:r>
      <w:r w:rsidRPr="00C050A4">
        <w:rPr>
          <w:b/>
          <w:spacing w:val="-5"/>
          <w:sz w:val="22"/>
          <w:szCs w:val="22"/>
        </w:rPr>
        <w:t>n</w:t>
      </w:r>
      <w:r w:rsidRPr="00C050A4">
        <w:rPr>
          <w:b/>
          <w:spacing w:val="6"/>
          <w:sz w:val="22"/>
          <w:szCs w:val="22"/>
        </w:rPr>
        <w:t>t</w:t>
      </w:r>
      <w:r w:rsidRPr="00C050A4">
        <w:rPr>
          <w:b/>
          <w:spacing w:val="1"/>
          <w:sz w:val="22"/>
          <w:szCs w:val="22"/>
        </w:rPr>
        <w:t>l</w:t>
      </w:r>
      <w:r w:rsidRPr="00C050A4">
        <w:rPr>
          <w:b/>
          <w:sz w:val="22"/>
          <w:szCs w:val="22"/>
        </w:rPr>
        <w:t>y</w:t>
      </w:r>
      <w:r w:rsidRPr="00C050A4">
        <w:rPr>
          <w:b/>
          <w:spacing w:val="-2"/>
          <w:sz w:val="22"/>
          <w:szCs w:val="22"/>
        </w:rPr>
        <w:t xml:space="preserve"> </w:t>
      </w:r>
      <w:r w:rsidRPr="00C050A4">
        <w:rPr>
          <w:b/>
          <w:spacing w:val="-5"/>
          <w:sz w:val="22"/>
          <w:szCs w:val="22"/>
        </w:rPr>
        <w:t>h</w:t>
      </w:r>
      <w:r w:rsidRPr="00C050A4">
        <w:rPr>
          <w:b/>
          <w:spacing w:val="7"/>
          <w:sz w:val="22"/>
          <w:szCs w:val="22"/>
        </w:rPr>
        <w:t>a</w:t>
      </w:r>
      <w:r w:rsidRPr="00C050A4">
        <w:rPr>
          <w:b/>
          <w:sz w:val="22"/>
          <w:szCs w:val="22"/>
        </w:rPr>
        <w:t xml:space="preserve">s. </w:t>
      </w:r>
      <w:r w:rsidRPr="00C050A4">
        <w:rPr>
          <w:b/>
          <w:spacing w:val="9"/>
          <w:sz w:val="22"/>
          <w:szCs w:val="22"/>
        </w:rPr>
        <w:t xml:space="preserve"> </w:t>
      </w:r>
      <w:r w:rsidRPr="00C050A4">
        <w:rPr>
          <w:b/>
          <w:spacing w:val="4"/>
          <w:sz w:val="22"/>
          <w:szCs w:val="22"/>
        </w:rPr>
        <w:t>T</w:t>
      </w:r>
      <w:r w:rsidRPr="00C050A4">
        <w:rPr>
          <w:b/>
          <w:spacing w:val="-5"/>
          <w:sz w:val="22"/>
          <w:szCs w:val="22"/>
        </w:rPr>
        <w:t>h</w:t>
      </w:r>
      <w:r w:rsidRPr="00C050A4">
        <w:rPr>
          <w:b/>
          <w:sz w:val="22"/>
          <w:szCs w:val="22"/>
        </w:rPr>
        <w:t>e</w:t>
      </w:r>
      <w:r w:rsidRPr="00C050A4">
        <w:rPr>
          <w:b/>
          <w:spacing w:val="-4"/>
          <w:sz w:val="22"/>
          <w:szCs w:val="22"/>
        </w:rPr>
        <w:t xml:space="preserve"> </w:t>
      </w:r>
      <w:r w:rsidRPr="00C050A4">
        <w:rPr>
          <w:b/>
          <w:sz w:val="22"/>
          <w:szCs w:val="22"/>
        </w:rPr>
        <w:t>p</w:t>
      </w:r>
      <w:r w:rsidRPr="00C050A4">
        <w:rPr>
          <w:b/>
          <w:spacing w:val="8"/>
          <w:sz w:val="22"/>
          <w:szCs w:val="22"/>
        </w:rPr>
        <w:t>r</w:t>
      </w:r>
      <w:r w:rsidRPr="00C050A4">
        <w:rPr>
          <w:b/>
          <w:spacing w:val="-2"/>
          <w:sz w:val="22"/>
          <w:szCs w:val="22"/>
        </w:rPr>
        <w:t>e</w:t>
      </w:r>
      <w:r w:rsidRPr="00C050A4">
        <w:rPr>
          <w:b/>
          <w:spacing w:val="-4"/>
          <w:sz w:val="22"/>
          <w:szCs w:val="22"/>
        </w:rPr>
        <w:t>mi</w:t>
      </w:r>
      <w:r w:rsidRPr="00C050A4">
        <w:rPr>
          <w:b/>
          <w:spacing w:val="5"/>
          <w:sz w:val="22"/>
          <w:szCs w:val="22"/>
        </w:rPr>
        <w:t>u</w:t>
      </w:r>
      <w:r w:rsidRPr="00C050A4">
        <w:rPr>
          <w:b/>
          <w:sz w:val="22"/>
          <w:szCs w:val="22"/>
        </w:rPr>
        <w:t>m</w:t>
      </w:r>
      <w:r w:rsidRPr="00C050A4">
        <w:rPr>
          <w:b/>
          <w:spacing w:val="-1"/>
          <w:sz w:val="22"/>
          <w:szCs w:val="22"/>
        </w:rPr>
        <w:t xml:space="preserve"> </w:t>
      </w:r>
      <w:r w:rsidRPr="00C050A4">
        <w:rPr>
          <w:b/>
          <w:spacing w:val="3"/>
          <w:sz w:val="22"/>
          <w:szCs w:val="22"/>
        </w:rPr>
        <w:t>c</w:t>
      </w:r>
      <w:r w:rsidRPr="00C050A4">
        <w:rPr>
          <w:b/>
          <w:spacing w:val="-5"/>
          <w:sz w:val="22"/>
          <w:szCs w:val="22"/>
        </w:rPr>
        <w:t>o</w:t>
      </w:r>
      <w:r w:rsidRPr="00C050A4">
        <w:rPr>
          <w:b/>
          <w:sz w:val="22"/>
          <w:szCs w:val="22"/>
        </w:rPr>
        <w:t>s</w:t>
      </w:r>
      <w:r w:rsidRPr="00C050A4">
        <w:rPr>
          <w:b/>
          <w:spacing w:val="1"/>
          <w:sz w:val="22"/>
          <w:szCs w:val="22"/>
        </w:rPr>
        <w:t>t</w:t>
      </w:r>
      <w:r w:rsidRPr="00C050A4">
        <w:rPr>
          <w:b/>
          <w:sz w:val="22"/>
          <w:szCs w:val="22"/>
        </w:rPr>
        <w:t>s</w:t>
      </w:r>
      <w:r w:rsidRPr="00C050A4">
        <w:rPr>
          <w:b/>
          <w:spacing w:val="3"/>
          <w:sz w:val="22"/>
          <w:szCs w:val="22"/>
        </w:rPr>
        <w:t xml:space="preserve"> </w:t>
      </w:r>
      <w:r w:rsidRPr="00C050A4">
        <w:rPr>
          <w:b/>
          <w:spacing w:val="1"/>
          <w:sz w:val="22"/>
          <w:szCs w:val="22"/>
        </w:rPr>
        <w:t>t</w:t>
      </w:r>
      <w:r w:rsidRPr="00C050A4">
        <w:rPr>
          <w:b/>
          <w:sz w:val="22"/>
          <w:szCs w:val="22"/>
        </w:rPr>
        <w:t>o</w:t>
      </w:r>
      <w:r w:rsidRPr="00C050A4">
        <w:rPr>
          <w:b/>
          <w:spacing w:val="-2"/>
          <w:sz w:val="22"/>
          <w:szCs w:val="22"/>
        </w:rPr>
        <w:t xml:space="preserve"> </w:t>
      </w:r>
      <w:r w:rsidRPr="00C050A4">
        <w:rPr>
          <w:b/>
          <w:spacing w:val="1"/>
          <w:sz w:val="22"/>
          <w:szCs w:val="22"/>
        </w:rPr>
        <w:t>t</w:t>
      </w:r>
      <w:r w:rsidRPr="00C050A4">
        <w:rPr>
          <w:b/>
          <w:sz w:val="22"/>
          <w:szCs w:val="22"/>
        </w:rPr>
        <w:t>he</w:t>
      </w:r>
      <w:r w:rsidRPr="00C050A4">
        <w:rPr>
          <w:b/>
          <w:spacing w:val="5"/>
          <w:sz w:val="22"/>
          <w:szCs w:val="22"/>
        </w:rPr>
        <w:t xml:space="preserve"> </w:t>
      </w:r>
      <w:r w:rsidRPr="00C050A4">
        <w:rPr>
          <w:b/>
          <w:spacing w:val="-2"/>
          <w:sz w:val="22"/>
          <w:szCs w:val="22"/>
        </w:rPr>
        <w:t>e</w:t>
      </w:r>
      <w:r w:rsidRPr="00C050A4">
        <w:rPr>
          <w:b/>
          <w:spacing w:val="-4"/>
          <w:sz w:val="22"/>
          <w:szCs w:val="22"/>
        </w:rPr>
        <w:t>m</w:t>
      </w:r>
      <w:r w:rsidRPr="00C050A4">
        <w:rPr>
          <w:b/>
          <w:sz w:val="22"/>
          <w:szCs w:val="22"/>
        </w:rPr>
        <w:t>p</w:t>
      </w:r>
      <w:r w:rsidRPr="00C050A4">
        <w:rPr>
          <w:b/>
          <w:spacing w:val="1"/>
          <w:sz w:val="22"/>
          <w:szCs w:val="22"/>
        </w:rPr>
        <w:t>l</w:t>
      </w:r>
      <w:r w:rsidRPr="00C050A4">
        <w:rPr>
          <w:b/>
          <w:sz w:val="22"/>
          <w:szCs w:val="22"/>
        </w:rPr>
        <w:t>oy</w:t>
      </w:r>
      <w:r w:rsidRPr="00C050A4">
        <w:rPr>
          <w:b/>
          <w:spacing w:val="-7"/>
          <w:sz w:val="22"/>
          <w:szCs w:val="22"/>
        </w:rPr>
        <w:t>e</w:t>
      </w:r>
      <w:r w:rsidRPr="00C050A4">
        <w:rPr>
          <w:b/>
          <w:sz w:val="22"/>
          <w:szCs w:val="22"/>
        </w:rPr>
        <w:t>r</w:t>
      </w:r>
      <w:r w:rsidRPr="00C050A4">
        <w:rPr>
          <w:b/>
          <w:spacing w:val="10"/>
          <w:sz w:val="22"/>
          <w:szCs w:val="22"/>
        </w:rPr>
        <w:t xml:space="preserve"> </w:t>
      </w:r>
      <w:r w:rsidRPr="00C050A4">
        <w:rPr>
          <w:b/>
          <w:spacing w:val="-1"/>
          <w:sz w:val="22"/>
          <w:szCs w:val="22"/>
        </w:rPr>
        <w:t>w</w:t>
      </w:r>
      <w:r w:rsidRPr="00C050A4">
        <w:rPr>
          <w:b/>
          <w:spacing w:val="-4"/>
          <w:sz w:val="22"/>
          <w:szCs w:val="22"/>
        </w:rPr>
        <w:t>i</w:t>
      </w:r>
      <w:r w:rsidRPr="00C050A4">
        <w:rPr>
          <w:b/>
          <w:spacing w:val="1"/>
          <w:sz w:val="22"/>
          <w:szCs w:val="22"/>
        </w:rPr>
        <w:t>l</w:t>
      </w:r>
      <w:r w:rsidRPr="00C050A4">
        <w:rPr>
          <w:b/>
          <w:sz w:val="22"/>
          <w:szCs w:val="22"/>
        </w:rPr>
        <w:t>l be</w:t>
      </w:r>
      <w:r w:rsidRPr="00C050A4">
        <w:rPr>
          <w:b/>
          <w:spacing w:val="-4"/>
          <w:sz w:val="22"/>
          <w:szCs w:val="22"/>
        </w:rPr>
        <w:t xml:space="preserve"> </w:t>
      </w:r>
      <w:r w:rsidRPr="00C050A4">
        <w:rPr>
          <w:b/>
          <w:spacing w:val="3"/>
          <w:sz w:val="22"/>
          <w:szCs w:val="22"/>
        </w:rPr>
        <w:t>a</w:t>
      </w:r>
      <w:r w:rsidRPr="00C050A4">
        <w:rPr>
          <w:b/>
          <w:sz w:val="22"/>
          <w:szCs w:val="22"/>
        </w:rPr>
        <w:t>s</w:t>
      </w:r>
      <w:r w:rsidRPr="00C050A4">
        <w:rPr>
          <w:b/>
          <w:spacing w:val="3"/>
          <w:sz w:val="22"/>
          <w:szCs w:val="22"/>
        </w:rPr>
        <w:t xml:space="preserve"> </w:t>
      </w:r>
      <w:r w:rsidRPr="00C050A4">
        <w:rPr>
          <w:b/>
          <w:spacing w:val="-2"/>
          <w:sz w:val="22"/>
          <w:szCs w:val="22"/>
        </w:rPr>
        <w:t>f</w:t>
      </w:r>
      <w:r w:rsidRPr="00C050A4">
        <w:rPr>
          <w:b/>
          <w:spacing w:val="-5"/>
          <w:sz w:val="22"/>
          <w:szCs w:val="22"/>
        </w:rPr>
        <w:t>o</w:t>
      </w:r>
      <w:r w:rsidRPr="00C050A4">
        <w:rPr>
          <w:b/>
          <w:spacing w:val="1"/>
          <w:sz w:val="22"/>
          <w:szCs w:val="22"/>
        </w:rPr>
        <w:t>ll</w:t>
      </w:r>
      <w:r w:rsidRPr="00C050A4">
        <w:rPr>
          <w:b/>
          <w:sz w:val="22"/>
          <w:szCs w:val="22"/>
        </w:rPr>
        <w:t>o</w:t>
      </w:r>
      <w:r w:rsidRPr="00C050A4">
        <w:rPr>
          <w:b/>
          <w:spacing w:val="-6"/>
          <w:sz w:val="22"/>
          <w:szCs w:val="22"/>
        </w:rPr>
        <w:t>w</w:t>
      </w:r>
      <w:r w:rsidRPr="00C050A4">
        <w:rPr>
          <w:b/>
          <w:spacing w:val="5"/>
          <w:sz w:val="22"/>
          <w:szCs w:val="22"/>
        </w:rPr>
        <w:t>s</w:t>
      </w:r>
      <w:r w:rsidRPr="00C050A4">
        <w:rPr>
          <w:b/>
          <w:sz w:val="22"/>
          <w:szCs w:val="22"/>
        </w:rPr>
        <w:t>:</w:t>
      </w:r>
    </w:p>
    <w:p w:rsidR="00337873" w:rsidRPr="00C050A4" w:rsidRDefault="00AF47EF">
      <w:pPr>
        <w:ind w:left="2367"/>
        <w:rPr>
          <w:b/>
          <w:sz w:val="22"/>
          <w:szCs w:val="22"/>
        </w:rPr>
      </w:pPr>
      <w:r w:rsidRPr="00C050A4">
        <w:rPr>
          <w:b/>
          <w:sz w:val="22"/>
          <w:szCs w:val="22"/>
        </w:rPr>
        <w:t>L</w:t>
      </w:r>
      <w:r w:rsidRPr="00C050A4">
        <w:rPr>
          <w:b/>
          <w:spacing w:val="-4"/>
          <w:sz w:val="22"/>
          <w:szCs w:val="22"/>
        </w:rPr>
        <w:t>i</w:t>
      </w:r>
      <w:r w:rsidRPr="00C050A4">
        <w:rPr>
          <w:b/>
          <w:spacing w:val="3"/>
          <w:sz w:val="22"/>
          <w:szCs w:val="22"/>
        </w:rPr>
        <w:t>f</w:t>
      </w:r>
      <w:r w:rsidRPr="00C050A4">
        <w:rPr>
          <w:b/>
          <w:sz w:val="22"/>
          <w:szCs w:val="22"/>
        </w:rPr>
        <w:t xml:space="preserve">e </w:t>
      </w:r>
      <w:r w:rsidRPr="00C050A4">
        <w:rPr>
          <w:b/>
          <w:spacing w:val="-4"/>
          <w:sz w:val="22"/>
          <w:szCs w:val="22"/>
        </w:rPr>
        <w:t>i</w:t>
      </w:r>
      <w:r w:rsidRPr="00C050A4">
        <w:rPr>
          <w:b/>
          <w:spacing w:val="-5"/>
          <w:sz w:val="22"/>
          <w:szCs w:val="22"/>
        </w:rPr>
        <w:t>n</w:t>
      </w:r>
      <w:r w:rsidRPr="00C050A4">
        <w:rPr>
          <w:b/>
          <w:sz w:val="22"/>
          <w:szCs w:val="22"/>
        </w:rPr>
        <w:t>su</w:t>
      </w:r>
      <w:r w:rsidRPr="00C050A4">
        <w:rPr>
          <w:b/>
          <w:spacing w:val="4"/>
          <w:sz w:val="22"/>
          <w:szCs w:val="22"/>
        </w:rPr>
        <w:t>r</w:t>
      </w:r>
      <w:r w:rsidRPr="00C050A4">
        <w:rPr>
          <w:b/>
          <w:spacing w:val="3"/>
          <w:sz w:val="22"/>
          <w:szCs w:val="22"/>
        </w:rPr>
        <w:t>a</w:t>
      </w:r>
      <w:r w:rsidRPr="00C050A4">
        <w:rPr>
          <w:b/>
          <w:spacing w:val="-5"/>
          <w:sz w:val="22"/>
          <w:szCs w:val="22"/>
        </w:rPr>
        <w:t>n</w:t>
      </w:r>
      <w:r w:rsidRPr="00C050A4">
        <w:rPr>
          <w:b/>
          <w:spacing w:val="3"/>
          <w:sz w:val="22"/>
          <w:szCs w:val="22"/>
        </w:rPr>
        <w:t>c</w:t>
      </w:r>
      <w:r w:rsidRPr="00C050A4">
        <w:rPr>
          <w:b/>
          <w:sz w:val="22"/>
          <w:szCs w:val="22"/>
        </w:rPr>
        <w:t xml:space="preserve">e                                          </w:t>
      </w:r>
      <w:r w:rsidRPr="00C050A4">
        <w:rPr>
          <w:b/>
          <w:spacing w:val="35"/>
          <w:sz w:val="22"/>
          <w:szCs w:val="22"/>
        </w:rPr>
        <w:t xml:space="preserve"> </w:t>
      </w:r>
      <w:r w:rsidRPr="00C050A4">
        <w:rPr>
          <w:b/>
          <w:sz w:val="22"/>
          <w:szCs w:val="22"/>
        </w:rPr>
        <w:t>$900</w:t>
      </w:r>
    </w:p>
    <w:p w:rsidR="00337873" w:rsidRPr="00C050A4" w:rsidRDefault="00AF47EF">
      <w:pPr>
        <w:spacing w:before="1"/>
        <w:ind w:left="2367"/>
        <w:rPr>
          <w:b/>
          <w:sz w:val="22"/>
          <w:szCs w:val="22"/>
        </w:rPr>
      </w:pPr>
      <w:r w:rsidRPr="00C050A4">
        <w:rPr>
          <w:b/>
          <w:sz w:val="22"/>
          <w:szCs w:val="22"/>
        </w:rPr>
        <w:t>M</w:t>
      </w:r>
      <w:r w:rsidRPr="00C050A4">
        <w:rPr>
          <w:b/>
          <w:spacing w:val="-2"/>
          <w:sz w:val="22"/>
          <w:szCs w:val="22"/>
        </w:rPr>
        <w:t>e</w:t>
      </w:r>
      <w:r w:rsidRPr="00C050A4">
        <w:rPr>
          <w:b/>
          <w:sz w:val="22"/>
          <w:szCs w:val="22"/>
        </w:rPr>
        <w:t>d</w:t>
      </w:r>
      <w:r w:rsidRPr="00C050A4">
        <w:rPr>
          <w:b/>
          <w:spacing w:val="-4"/>
          <w:sz w:val="22"/>
          <w:szCs w:val="22"/>
        </w:rPr>
        <w:t>i</w:t>
      </w:r>
      <w:r w:rsidRPr="00C050A4">
        <w:rPr>
          <w:b/>
          <w:spacing w:val="-2"/>
          <w:sz w:val="22"/>
          <w:szCs w:val="22"/>
        </w:rPr>
        <w:t>c</w:t>
      </w:r>
      <w:r w:rsidRPr="00C050A4">
        <w:rPr>
          <w:b/>
          <w:spacing w:val="3"/>
          <w:sz w:val="22"/>
          <w:szCs w:val="22"/>
        </w:rPr>
        <w:t>a</w:t>
      </w:r>
      <w:r w:rsidRPr="00C050A4">
        <w:rPr>
          <w:b/>
          <w:sz w:val="22"/>
          <w:szCs w:val="22"/>
        </w:rPr>
        <w:t>l</w:t>
      </w:r>
      <w:r w:rsidRPr="00C050A4">
        <w:rPr>
          <w:b/>
          <w:spacing w:val="-1"/>
          <w:sz w:val="22"/>
          <w:szCs w:val="22"/>
        </w:rPr>
        <w:t xml:space="preserve"> </w:t>
      </w:r>
      <w:r w:rsidRPr="00C050A4">
        <w:rPr>
          <w:b/>
          <w:spacing w:val="1"/>
          <w:sz w:val="22"/>
          <w:szCs w:val="22"/>
        </w:rPr>
        <w:t>i</w:t>
      </w:r>
      <w:r w:rsidRPr="00C050A4">
        <w:rPr>
          <w:b/>
          <w:spacing w:val="-5"/>
          <w:sz w:val="22"/>
          <w:szCs w:val="22"/>
        </w:rPr>
        <w:t>n</w:t>
      </w:r>
      <w:r w:rsidRPr="00C050A4">
        <w:rPr>
          <w:b/>
          <w:sz w:val="22"/>
          <w:szCs w:val="22"/>
        </w:rPr>
        <w:t>su</w:t>
      </w:r>
      <w:r w:rsidRPr="00C050A4">
        <w:rPr>
          <w:b/>
          <w:spacing w:val="4"/>
          <w:sz w:val="22"/>
          <w:szCs w:val="22"/>
        </w:rPr>
        <w:t>r</w:t>
      </w:r>
      <w:r w:rsidRPr="00C050A4">
        <w:rPr>
          <w:b/>
          <w:spacing w:val="3"/>
          <w:sz w:val="22"/>
          <w:szCs w:val="22"/>
        </w:rPr>
        <w:t>a</w:t>
      </w:r>
      <w:r w:rsidRPr="00C050A4">
        <w:rPr>
          <w:b/>
          <w:spacing w:val="-5"/>
          <w:sz w:val="22"/>
          <w:szCs w:val="22"/>
        </w:rPr>
        <w:t>n</w:t>
      </w:r>
      <w:r w:rsidRPr="00C050A4">
        <w:rPr>
          <w:b/>
          <w:spacing w:val="3"/>
          <w:sz w:val="22"/>
          <w:szCs w:val="22"/>
        </w:rPr>
        <w:t>c</w:t>
      </w:r>
      <w:r w:rsidRPr="00C050A4">
        <w:rPr>
          <w:b/>
          <w:sz w:val="22"/>
          <w:szCs w:val="22"/>
        </w:rPr>
        <w:t xml:space="preserve">e                                      </w:t>
      </w:r>
      <w:r w:rsidRPr="00C050A4">
        <w:rPr>
          <w:b/>
          <w:spacing w:val="11"/>
          <w:sz w:val="22"/>
          <w:szCs w:val="22"/>
        </w:rPr>
        <w:t xml:space="preserve"> </w:t>
      </w:r>
      <w:r w:rsidRPr="00C050A4">
        <w:rPr>
          <w:b/>
          <w:sz w:val="22"/>
          <w:szCs w:val="22"/>
        </w:rPr>
        <w:t>500</w:t>
      </w:r>
    </w:p>
    <w:p w:rsidR="00337873" w:rsidRPr="00C050A4" w:rsidRDefault="00AF47EF">
      <w:pPr>
        <w:ind w:left="821" w:right="83"/>
        <w:rPr>
          <w:b/>
          <w:sz w:val="22"/>
          <w:szCs w:val="22"/>
        </w:rPr>
      </w:pPr>
      <w:r w:rsidRPr="00C050A4">
        <w:rPr>
          <w:b/>
          <w:spacing w:val="4"/>
          <w:sz w:val="22"/>
          <w:szCs w:val="22"/>
        </w:rPr>
        <w:t>T</w:t>
      </w:r>
      <w:r w:rsidRPr="00C050A4">
        <w:rPr>
          <w:b/>
          <w:spacing w:val="-5"/>
          <w:sz w:val="22"/>
          <w:szCs w:val="22"/>
        </w:rPr>
        <w:t>h</w:t>
      </w:r>
      <w:r w:rsidRPr="00C050A4">
        <w:rPr>
          <w:b/>
          <w:spacing w:val="-7"/>
          <w:sz w:val="22"/>
          <w:szCs w:val="22"/>
        </w:rPr>
        <w:t>e</w:t>
      </w:r>
      <w:r w:rsidRPr="00C050A4">
        <w:rPr>
          <w:b/>
          <w:spacing w:val="5"/>
          <w:sz w:val="22"/>
          <w:szCs w:val="22"/>
        </w:rPr>
        <w:t>s</w:t>
      </w:r>
      <w:r w:rsidRPr="00C050A4">
        <w:rPr>
          <w:b/>
          <w:sz w:val="22"/>
          <w:szCs w:val="22"/>
        </w:rPr>
        <w:t>e</w:t>
      </w:r>
      <w:r w:rsidRPr="00C050A4">
        <w:rPr>
          <w:b/>
          <w:spacing w:val="24"/>
          <w:sz w:val="22"/>
          <w:szCs w:val="22"/>
        </w:rPr>
        <w:t xml:space="preserve"> </w:t>
      </w:r>
      <w:r w:rsidRPr="00C050A4">
        <w:rPr>
          <w:b/>
          <w:spacing w:val="7"/>
          <w:sz w:val="22"/>
          <w:szCs w:val="22"/>
        </w:rPr>
        <w:t>a</w:t>
      </w:r>
      <w:r w:rsidRPr="00C050A4">
        <w:rPr>
          <w:b/>
          <w:spacing w:val="-4"/>
          <w:sz w:val="22"/>
          <w:szCs w:val="22"/>
        </w:rPr>
        <w:t>m</w:t>
      </w:r>
      <w:r w:rsidRPr="00C050A4">
        <w:rPr>
          <w:b/>
          <w:spacing w:val="-5"/>
          <w:sz w:val="22"/>
          <w:szCs w:val="22"/>
        </w:rPr>
        <w:t>o</w:t>
      </w:r>
      <w:r w:rsidRPr="00C050A4">
        <w:rPr>
          <w:b/>
          <w:spacing w:val="5"/>
          <w:sz w:val="22"/>
          <w:szCs w:val="22"/>
        </w:rPr>
        <w:t>u</w:t>
      </w:r>
      <w:r w:rsidRPr="00C050A4">
        <w:rPr>
          <w:b/>
          <w:spacing w:val="-5"/>
          <w:sz w:val="22"/>
          <w:szCs w:val="22"/>
        </w:rPr>
        <w:t>n</w:t>
      </w:r>
      <w:r w:rsidRPr="00C050A4">
        <w:rPr>
          <w:b/>
          <w:spacing w:val="1"/>
          <w:sz w:val="22"/>
          <w:szCs w:val="22"/>
        </w:rPr>
        <w:t>t</w:t>
      </w:r>
      <w:r w:rsidRPr="00C050A4">
        <w:rPr>
          <w:b/>
          <w:sz w:val="22"/>
          <w:szCs w:val="22"/>
        </w:rPr>
        <w:t>s</w:t>
      </w:r>
      <w:r w:rsidRPr="00C050A4">
        <w:rPr>
          <w:b/>
          <w:spacing w:val="32"/>
          <w:sz w:val="22"/>
          <w:szCs w:val="22"/>
        </w:rPr>
        <w:t xml:space="preserve"> </w:t>
      </w:r>
      <w:r w:rsidRPr="00C050A4">
        <w:rPr>
          <w:b/>
          <w:spacing w:val="3"/>
          <w:sz w:val="22"/>
          <w:szCs w:val="22"/>
        </w:rPr>
        <w:t>ar</w:t>
      </w:r>
      <w:r w:rsidRPr="00C050A4">
        <w:rPr>
          <w:b/>
          <w:sz w:val="22"/>
          <w:szCs w:val="22"/>
        </w:rPr>
        <w:t>e</w:t>
      </w:r>
      <w:r w:rsidRPr="00C050A4">
        <w:rPr>
          <w:b/>
          <w:spacing w:val="24"/>
          <w:sz w:val="22"/>
          <w:szCs w:val="22"/>
        </w:rPr>
        <w:t xml:space="preserve"> </w:t>
      </w:r>
      <w:r w:rsidRPr="00C050A4">
        <w:rPr>
          <w:b/>
          <w:spacing w:val="1"/>
          <w:sz w:val="22"/>
          <w:szCs w:val="22"/>
        </w:rPr>
        <w:t>l</w:t>
      </w:r>
      <w:r w:rsidRPr="00C050A4">
        <w:rPr>
          <w:b/>
          <w:sz w:val="22"/>
          <w:szCs w:val="22"/>
        </w:rPr>
        <w:t>o</w:t>
      </w:r>
      <w:r w:rsidRPr="00C050A4">
        <w:rPr>
          <w:b/>
          <w:spacing w:val="-1"/>
          <w:sz w:val="22"/>
          <w:szCs w:val="22"/>
        </w:rPr>
        <w:t>w</w:t>
      </w:r>
      <w:r w:rsidRPr="00C050A4">
        <w:rPr>
          <w:b/>
          <w:spacing w:val="-7"/>
          <w:sz w:val="22"/>
          <w:szCs w:val="22"/>
        </w:rPr>
        <w:t>e</w:t>
      </w:r>
      <w:r w:rsidRPr="00C050A4">
        <w:rPr>
          <w:b/>
          <w:sz w:val="22"/>
          <w:szCs w:val="22"/>
        </w:rPr>
        <w:t>r</w:t>
      </w:r>
      <w:r w:rsidRPr="00C050A4">
        <w:rPr>
          <w:b/>
          <w:spacing w:val="34"/>
          <w:sz w:val="22"/>
          <w:szCs w:val="22"/>
        </w:rPr>
        <w:t xml:space="preserve"> </w:t>
      </w:r>
      <w:r w:rsidRPr="00C050A4">
        <w:rPr>
          <w:b/>
          <w:spacing w:val="6"/>
          <w:sz w:val="22"/>
          <w:szCs w:val="22"/>
        </w:rPr>
        <w:t>t</w:t>
      </w:r>
      <w:r w:rsidRPr="00C050A4">
        <w:rPr>
          <w:b/>
          <w:spacing w:val="-5"/>
          <w:sz w:val="22"/>
          <w:szCs w:val="22"/>
        </w:rPr>
        <w:t>h</w:t>
      </w:r>
      <w:r w:rsidRPr="00C050A4">
        <w:rPr>
          <w:b/>
          <w:spacing w:val="3"/>
          <w:sz w:val="22"/>
          <w:szCs w:val="22"/>
        </w:rPr>
        <w:t>a</w:t>
      </w:r>
      <w:r w:rsidRPr="00C050A4">
        <w:rPr>
          <w:b/>
          <w:sz w:val="22"/>
          <w:szCs w:val="22"/>
        </w:rPr>
        <w:t>n</w:t>
      </w:r>
      <w:r w:rsidRPr="00C050A4">
        <w:rPr>
          <w:b/>
          <w:spacing w:val="36"/>
          <w:sz w:val="22"/>
          <w:szCs w:val="22"/>
        </w:rPr>
        <w:t xml:space="preserve"> </w:t>
      </w:r>
      <w:r w:rsidRPr="00C050A4">
        <w:rPr>
          <w:b/>
          <w:sz w:val="22"/>
          <w:szCs w:val="22"/>
        </w:rPr>
        <w:t>y</w:t>
      </w:r>
      <w:r w:rsidRPr="00C050A4">
        <w:rPr>
          <w:b/>
          <w:spacing w:val="-5"/>
          <w:sz w:val="22"/>
          <w:szCs w:val="22"/>
        </w:rPr>
        <w:t>o</w:t>
      </w:r>
      <w:r w:rsidRPr="00C050A4">
        <w:rPr>
          <w:b/>
          <w:sz w:val="22"/>
          <w:szCs w:val="22"/>
        </w:rPr>
        <w:t>ur</w:t>
      </w:r>
      <w:r w:rsidRPr="00C050A4">
        <w:rPr>
          <w:b/>
          <w:spacing w:val="35"/>
          <w:sz w:val="22"/>
          <w:szCs w:val="22"/>
        </w:rPr>
        <w:t xml:space="preserve"> </w:t>
      </w:r>
      <w:r w:rsidRPr="00C050A4">
        <w:rPr>
          <w:b/>
          <w:spacing w:val="-2"/>
          <w:sz w:val="22"/>
          <w:szCs w:val="22"/>
        </w:rPr>
        <w:t>c</w:t>
      </w:r>
      <w:r w:rsidRPr="00C050A4">
        <w:rPr>
          <w:b/>
          <w:sz w:val="22"/>
          <w:szCs w:val="22"/>
        </w:rPr>
        <w:t>u</w:t>
      </w:r>
      <w:r w:rsidRPr="00C050A4">
        <w:rPr>
          <w:b/>
          <w:spacing w:val="3"/>
          <w:sz w:val="22"/>
          <w:szCs w:val="22"/>
        </w:rPr>
        <w:t>rr</w:t>
      </w:r>
      <w:r w:rsidRPr="00C050A4">
        <w:rPr>
          <w:b/>
          <w:spacing w:val="-7"/>
          <w:sz w:val="22"/>
          <w:szCs w:val="22"/>
        </w:rPr>
        <w:t>e</w:t>
      </w:r>
      <w:r w:rsidRPr="00C050A4">
        <w:rPr>
          <w:b/>
          <w:spacing w:val="-5"/>
          <w:sz w:val="22"/>
          <w:szCs w:val="22"/>
        </w:rPr>
        <w:t>n</w:t>
      </w:r>
      <w:r w:rsidRPr="00C050A4">
        <w:rPr>
          <w:b/>
          <w:sz w:val="22"/>
          <w:szCs w:val="22"/>
        </w:rPr>
        <w:t>t</w:t>
      </w:r>
      <w:r w:rsidRPr="00C050A4">
        <w:rPr>
          <w:b/>
          <w:spacing w:val="32"/>
          <w:sz w:val="22"/>
          <w:szCs w:val="22"/>
        </w:rPr>
        <w:t xml:space="preserve"> </w:t>
      </w:r>
      <w:r w:rsidRPr="00C050A4">
        <w:rPr>
          <w:b/>
          <w:spacing w:val="3"/>
          <w:sz w:val="22"/>
          <w:szCs w:val="22"/>
        </w:rPr>
        <w:t>c</w:t>
      </w:r>
      <w:r w:rsidRPr="00C050A4">
        <w:rPr>
          <w:b/>
          <w:spacing w:val="-5"/>
          <w:sz w:val="22"/>
          <w:szCs w:val="22"/>
        </w:rPr>
        <w:t>o</w:t>
      </w:r>
      <w:r w:rsidRPr="00C050A4">
        <w:rPr>
          <w:b/>
          <w:sz w:val="22"/>
          <w:szCs w:val="22"/>
        </w:rPr>
        <w:t>s</w:t>
      </w:r>
      <w:r w:rsidRPr="00C050A4">
        <w:rPr>
          <w:b/>
          <w:spacing w:val="1"/>
          <w:sz w:val="22"/>
          <w:szCs w:val="22"/>
        </w:rPr>
        <w:t>t</w:t>
      </w:r>
      <w:r w:rsidRPr="00C050A4">
        <w:rPr>
          <w:b/>
          <w:sz w:val="22"/>
          <w:szCs w:val="22"/>
        </w:rPr>
        <w:t>s</w:t>
      </w:r>
      <w:r w:rsidRPr="00C050A4">
        <w:rPr>
          <w:b/>
          <w:spacing w:val="32"/>
          <w:sz w:val="22"/>
          <w:szCs w:val="22"/>
        </w:rPr>
        <w:t xml:space="preserve"> </w:t>
      </w:r>
      <w:r w:rsidRPr="00C050A4">
        <w:rPr>
          <w:b/>
          <w:spacing w:val="5"/>
          <w:sz w:val="22"/>
          <w:szCs w:val="22"/>
        </w:rPr>
        <w:t>b</w:t>
      </w:r>
      <w:r w:rsidRPr="00C050A4">
        <w:rPr>
          <w:b/>
          <w:spacing w:val="-7"/>
          <w:sz w:val="22"/>
          <w:szCs w:val="22"/>
        </w:rPr>
        <w:t>e</w:t>
      </w:r>
      <w:r w:rsidRPr="00C050A4">
        <w:rPr>
          <w:b/>
          <w:spacing w:val="3"/>
          <w:sz w:val="22"/>
          <w:szCs w:val="22"/>
        </w:rPr>
        <w:t>ca</w:t>
      </w:r>
      <w:r w:rsidRPr="00C050A4">
        <w:rPr>
          <w:b/>
          <w:sz w:val="22"/>
          <w:szCs w:val="22"/>
        </w:rPr>
        <w:t>use</w:t>
      </w:r>
      <w:r w:rsidRPr="00C050A4">
        <w:rPr>
          <w:b/>
          <w:spacing w:val="25"/>
          <w:sz w:val="22"/>
          <w:szCs w:val="22"/>
        </w:rPr>
        <w:t xml:space="preserve"> </w:t>
      </w:r>
      <w:r w:rsidRPr="00C050A4">
        <w:rPr>
          <w:b/>
          <w:spacing w:val="-5"/>
          <w:sz w:val="22"/>
          <w:szCs w:val="22"/>
        </w:rPr>
        <w:t>g</w:t>
      </w:r>
      <w:r w:rsidRPr="00C050A4">
        <w:rPr>
          <w:b/>
          <w:spacing w:val="8"/>
          <w:sz w:val="22"/>
          <w:szCs w:val="22"/>
        </w:rPr>
        <w:t>r</w:t>
      </w:r>
      <w:r w:rsidRPr="00C050A4">
        <w:rPr>
          <w:b/>
          <w:spacing w:val="-5"/>
          <w:sz w:val="22"/>
          <w:szCs w:val="22"/>
        </w:rPr>
        <w:t>o</w:t>
      </w:r>
      <w:r w:rsidRPr="00C050A4">
        <w:rPr>
          <w:b/>
          <w:sz w:val="22"/>
          <w:szCs w:val="22"/>
        </w:rPr>
        <w:t>up</w:t>
      </w:r>
      <w:r w:rsidRPr="00C050A4">
        <w:rPr>
          <w:b/>
          <w:spacing w:val="31"/>
          <w:sz w:val="22"/>
          <w:szCs w:val="22"/>
        </w:rPr>
        <w:t xml:space="preserve"> </w:t>
      </w:r>
      <w:r w:rsidRPr="00C050A4">
        <w:rPr>
          <w:b/>
          <w:sz w:val="22"/>
          <w:szCs w:val="22"/>
        </w:rPr>
        <w:t>d</w:t>
      </w:r>
      <w:r w:rsidRPr="00C050A4">
        <w:rPr>
          <w:b/>
          <w:spacing w:val="-4"/>
          <w:sz w:val="22"/>
          <w:szCs w:val="22"/>
        </w:rPr>
        <w:t>i</w:t>
      </w:r>
      <w:r w:rsidRPr="00C050A4">
        <w:rPr>
          <w:b/>
          <w:sz w:val="22"/>
          <w:szCs w:val="22"/>
        </w:rPr>
        <w:t>s</w:t>
      </w:r>
      <w:r w:rsidRPr="00C050A4">
        <w:rPr>
          <w:b/>
          <w:spacing w:val="3"/>
          <w:sz w:val="22"/>
          <w:szCs w:val="22"/>
        </w:rPr>
        <w:t>c</w:t>
      </w:r>
      <w:r w:rsidRPr="00C050A4">
        <w:rPr>
          <w:b/>
          <w:spacing w:val="-5"/>
          <w:sz w:val="22"/>
          <w:szCs w:val="22"/>
        </w:rPr>
        <w:t>o</w:t>
      </w:r>
      <w:r w:rsidRPr="00C050A4">
        <w:rPr>
          <w:b/>
          <w:spacing w:val="5"/>
          <w:sz w:val="22"/>
          <w:szCs w:val="22"/>
        </w:rPr>
        <w:t>u</w:t>
      </w:r>
      <w:r w:rsidRPr="00C050A4">
        <w:rPr>
          <w:b/>
          <w:spacing w:val="-5"/>
          <w:sz w:val="22"/>
          <w:szCs w:val="22"/>
        </w:rPr>
        <w:t>n</w:t>
      </w:r>
      <w:r w:rsidRPr="00C050A4">
        <w:rPr>
          <w:b/>
          <w:spacing w:val="1"/>
          <w:sz w:val="22"/>
          <w:szCs w:val="22"/>
        </w:rPr>
        <w:t>t</w:t>
      </w:r>
      <w:r w:rsidRPr="00C050A4">
        <w:rPr>
          <w:b/>
          <w:sz w:val="22"/>
          <w:szCs w:val="22"/>
        </w:rPr>
        <w:t>s</w:t>
      </w:r>
      <w:r w:rsidRPr="00C050A4">
        <w:rPr>
          <w:b/>
          <w:spacing w:val="32"/>
          <w:sz w:val="22"/>
          <w:szCs w:val="22"/>
        </w:rPr>
        <w:t xml:space="preserve"> </w:t>
      </w:r>
      <w:r w:rsidRPr="00C050A4">
        <w:rPr>
          <w:b/>
          <w:spacing w:val="3"/>
          <w:sz w:val="22"/>
          <w:szCs w:val="22"/>
        </w:rPr>
        <w:t>ar</w:t>
      </w:r>
      <w:r w:rsidRPr="00C050A4">
        <w:rPr>
          <w:b/>
          <w:sz w:val="22"/>
          <w:szCs w:val="22"/>
        </w:rPr>
        <w:t>e</w:t>
      </w:r>
      <w:r w:rsidRPr="00C050A4">
        <w:rPr>
          <w:b/>
          <w:spacing w:val="24"/>
          <w:sz w:val="22"/>
          <w:szCs w:val="22"/>
        </w:rPr>
        <w:t xml:space="preserve"> </w:t>
      </w:r>
      <w:r w:rsidRPr="00C050A4">
        <w:rPr>
          <w:b/>
          <w:spacing w:val="3"/>
          <w:sz w:val="22"/>
          <w:szCs w:val="22"/>
        </w:rPr>
        <w:t>a</w:t>
      </w:r>
      <w:r w:rsidRPr="00C050A4">
        <w:rPr>
          <w:b/>
          <w:spacing w:val="-5"/>
          <w:sz w:val="22"/>
          <w:szCs w:val="22"/>
        </w:rPr>
        <w:t>v</w:t>
      </w:r>
      <w:r w:rsidRPr="00C050A4">
        <w:rPr>
          <w:b/>
          <w:spacing w:val="3"/>
          <w:sz w:val="22"/>
          <w:szCs w:val="22"/>
        </w:rPr>
        <w:t>a</w:t>
      </w:r>
      <w:r w:rsidRPr="00C050A4">
        <w:rPr>
          <w:b/>
          <w:spacing w:val="1"/>
          <w:sz w:val="22"/>
          <w:szCs w:val="22"/>
        </w:rPr>
        <w:t>i</w:t>
      </w:r>
      <w:r w:rsidRPr="00C050A4">
        <w:rPr>
          <w:b/>
          <w:spacing w:val="-4"/>
          <w:sz w:val="22"/>
          <w:szCs w:val="22"/>
        </w:rPr>
        <w:t>l</w:t>
      </w:r>
      <w:r w:rsidRPr="00C050A4">
        <w:rPr>
          <w:b/>
          <w:spacing w:val="3"/>
          <w:sz w:val="22"/>
          <w:szCs w:val="22"/>
        </w:rPr>
        <w:t>a</w:t>
      </w:r>
      <w:r w:rsidRPr="00C050A4">
        <w:rPr>
          <w:b/>
          <w:sz w:val="22"/>
          <w:szCs w:val="22"/>
        </w:rPr>
        <w:t>b</w:t>
      </w:r>
      <w:r w:rsidRPr="00C050A4">
        <w:rPr>
          <w:b/>
          <w:spacing w:val="1"/>
          <w:sz w:val="22"/>
          <w:szCs w:val="22"/>
        </w:rPr>
        <w:t>l</w:t>
      </w:r>
      <w:r w:rsidRPr="00C050A4">
        <w:rPr>
          <w:b/>
          <w:sz w:val="22"/>
          <w:szCs w:val="22"/>
        </w:rPr>
        <w:t>e</w:t>
      </w:r>
      <w:r w:rsidRPr="00C050A4">
        <w:rPr>
          <w:b/>
          <w:spacing w:val="24"/>
          <w:sz w:val="22"/>
          <w:szCs w:val="22"/>
        </w:rPr>
        <w:t xml:space="preserve"> </w:t>
      </w:r>
      <w:r w:rsidRPr="00C050A4">
        <w:rPr>
          <w:b/>
          <w:spacing w:val="6"/>
          <w:sz w:val="22"/>
          <w:szCs w:val="22"/>
        </w:rPr>
        <w:t>t</w:t>
      </w:r>
      <w:r w:rsidRPr="00C050A4">
        <w:rPr>
          <w:b/>
          <w:sz w:val="22"/>
          <w:szCs w:val="22"/>
        </w:rPr>
        <w:t>o</w:t>
      </w:r>
      <w:r w:rsidRPr="00C050A4">
        <w:rPr>
          <w:b/>
          <w:spacing w:val="26"/>
          <w:sz w:val="22"/>
          <w:szCs w:val="22"/>
        </w:rPr>
        <w:t xml:space="preserve"> </w:t>
      </w:r>
      <w:r w:rsidRPr="00C050A4">
        <w:rPr>
          <w:b/>
          <w:spacing w:val="1"/>
          <w:sz w:val="22"/>
          <w:szCs w:val="22"/>
        </w:rPr>
        <w:t>t</w:t>
      </w:r>
      <w:r w:rsidRPr="00C050A4">
        <w:rPr>
          <w:b/>
          <w:spacing w:val="5"/>
          <w:sz w:val="22"/>
          <w:szCs w:val="22"/>
        </w:rPr>
        <w:t>h</w:t>
      </w:r>
      <w:r w:rsidRPr="00C050A4">
        <w:rPr>
          <w:b/>
          <w:sz w:val="22"/>
          <w:szCs w:val="22"/>
        </w:rPr>
        <w:t xml:space="preserve">e </w:t>
      </w:r>
      <w:r w:rsidRPr="00C050A4">
        <w:rPr>
          <w:b/>
          <w:spacing w:val="-2"/>
          <w:sz w:val="22"/>
          <w:szCs w:val="22"/>
        </w:rPr>
        <w:t>e</w:t>
      </w:r>
      <w:r w:rsidRPr="00C050A4">
        <w:rPr>
          <w:b/>
          <w:spacing w:val="-4"/>
          <w:sz w:val="22"/>
          <w:szCs w:val="22"/>
        </w:rPr>
        <w:t>m</w:t>
      </w:r>
      <w:r w:rsidRPr="00C050A4">
        <w:rPr>
          <w:b/>
          <w:spacing w:val="5"/>
          <w:sz w:val="22"/>
          <w:szCs w:val="22"/>
        </w:rPr>
        <w:t>p</w:t>
      </w:r>
      <w:r w:rsidRPr="00C050A4">
        <w:rPr>
          <w:b/>
          <w:spacing w:val="1"/>
          <w:sz w:val="22"/>
          <w:szCs w:val="22"/>
        </w:rPr>
        <w:t>l</w:t>
      </w:r>
      <w:r w:rsidRPr="00C050A4">
        <w:rPr>
          <w:b/>
          <w:spacing w:val="-5"/>
          <w:sz w:val="22"/>
          <w:szCs w:val="22"/>
        </w:rPr>
        <w:t>o</w:t>
      </w:r>
      <w:r w:rsidRPr="00C050A4">
        <w:rPr>
          <w:b/>
          <w:sz w:val="22"/>
          <w:szCs w:val="22"/>
        </w:rPr>
        <w:t>y</w:t>
      </w:r>
      <w:r w:rsidRPr="00C050A4">
        <w:rPr>
          <w:b/>
          <w:spacing w:val="-7"/>
          <w:sz w:val="22"/>
          <w:szCs w:val="22"/>
        </w:rPr>
        <w:t>e</w:t>
      </w:r>
      <w:r w:rsidRPr="00C050A4">
        <w:rPr>
          <w:b/>
          <w:spacing w:val="3"/>
          <w:sz w:val="22"/>
          <w:szCs w:val="22"/>
        </w:rPr>
        <w:t>r</w:t>
      </w:r>
      <w:r w:rsidRPr="00C050A4">
        <w:rPr>
          <w:b/>
          <w:sz w:val="22"/>
          <w:szCs w:val="22"/>
        </w:rPr>
        <w:t>.</w:t>
      </w:r>
    </w:p>
    <w:p w:rsidR="00337873" w:rsidRDefault="00337873">
      <w:pPr>
        <w:spacing w:before="10" w:line="240" w:lineRule="exact"/>
        <w:rPr>
          <w:sz w:val="24"/>
          <w:szCs w:val="24"/>
        </w:rPr>
      </w:pPr>
    </w:p>
    <w:p w:rsidR="00AF599D" w:rsidRPr="00AF599D" w:rsidRDefault="00AF599D">
      <w:pPr>
        <w:spacing w:before="10" w:line="240" w:lineRule="exact"/>
        <w:rPr>
          <w:i/>
          <w:sz w:val="24"/>
          <w:szCs w:val="24"/>
        </w:rPr>
      </w:pPr>
      <w:r w:rsidRPr="00AF599D">
        <w:rPr>
          <w:i/>
          <w:sz w:val="24"/>
          <w:szCs w:val="24"/>
        </w:rPr>
        <w:t>These are taxable benefits, therefore will be added to taxable income.</w:t>
      </w:r>
    </w:p>
    <w:p w:rsidR="00AF599D" w:rsidRDefault="00FB7505">
      <w:pPr>
        <w:spacing w:before="10" w:line="240" w:lineRule="exact"/>
        <w:rPr>
          <w:sz w:val="24"/>
          <w:szCs w:val="24"/>
        </w:rPr>
      </w:pPr>
      <w:hyperlink r:id="rId12" w:history="1">
        <w:r w:rsidRPr="001C57C6">
          <w:rPr>
            <w:rStyle w:val="Hyperlink"/>
            <w:sz w:val="24"/>
            <w:szCs w:val="24"/>
          </w:rPr>
          <w:t>http://www.cra-arc.gc.ca/tx/bsnss/tpcs/pyrll/bnfts/hlth/prvncl-eng.html</w:t>
        </w:r>
      </w:hyperlink>
    </w:p>
    <w:p w:rsidR="00FB7505" w:rsidRDefault="00FB7505">
      <w:pPr>
        <w:spacing w:before="10" w:line="240" w:lineRule="exact"/>
        <w:rPr>
          <w:sz w:val="24"/>
          <w:szCs w:val="24"/>
        </w:rPr>
      </w:pPr>
      <w:hyperlink r:id="rId13" w:history="1">
        <w:r w:rsidRPr="001C57C6">
          <w:rPr>
            <w:rStyle w:val="Hyperlink"/>
            <w:sz w:val="24"/>
            <w:szCs w:val="24"/>
          </w:rPr>
          <w:t>http://www.cra-arc.gc.ca/tx/bsnss/tpcs/pyrll/bnfts/hlth/grp-eng.html</w:t>
        </w:r>
      </w:hyperlink>
    </w:p>
    <w:p w:rsidR="00FB7505" w:rsidRDefault="00FB7505">
      <w:pPr>
        <w:spacing w:before="10" w:line="240" w:lineRule="exact"/>
        <w:rPr>
          <w:sz w:val="24"/>
          <w:szCs w:val="24"/>
        </w:rPr>
      </w:pPr>
    </w:p>
    <w:p w:rsidR="00AF599D" w:rsidRDefault="00AF599D">
      <w:pPr>
        <w:spacing w:before="10" w:line="240" w:lineRule="exact"/>
        <w:rPr>
          <w:sz w:val="24"/>
          <w:szCs w:val="24"/>
        </w:rPr>
      </w:pPr>
    </w:p>
    <w:p w:rsidR="00337873" w:rsidRDefault="00AF47EF">
      <w:pPr>
        <w:tabs>
          <w:tab w:val="left" w:pos="820"/>
        </w:tabs>
        <w:ind w:left="821" w:right="79" w:hanging="721"/>
        <w:jc w:val="both"/>
        <w:rPr>
          <w:sz w:val="22"/>
          <w:szCs w:val="22"/>
        </w:rPr>
      </w:pPr>
      <w:r>
        <w:rPr>
          <w:sz w:val="22"/>
          <w:szCs w:val="22"/>
        </w:rPr>
        <w:t>6.</w:t>
      </w:r>
      <w:r>
        <w:rPr>
          <w:sz w:val="22"/>
          <w:szCs w:val="22"/>
        </w:rPr>
        <w:tab/>
      </w:r>
      <w:r>
        <w:rPr>
          <w:spacing w:val="4"/>
          <w:sz w:val="22"/>
          <w:szCs w:val="22"/>
        </w:rPr>
        <w:t>T</w:t>
      </w:r>
      <w:r>
        <w:rPr>
          <w:spacing w:val="-5"/>
          <w:sz w:val="22"/>
          <w:szCs w:val="22"/>
        </w:rPr>
        <w:t>h</w:t>
      </w:r>
      <w:r>
        <w:rPr>
          <w:sz w:val="22"/>
          <w:szCs w:val="22"/>
        </w:rPr>
        <w:t>e</w:t>
      </w:r>
      <w:r>
        <w:rPr>
          <w:spacing w:val="20"/>
          <w:sz w:val="22"/>
          <w:szCs w:val="22"/>
        </w:rPr>
        <w:t xml:space="preserve"> </w:t>
      </w:r>
      <w:r>
        <w:rPr>
          <w:spacing w:val="-2"/>
          <w:sz w:val="22"/>
          <w:szCs w:val="22"/>
        </w:rPr>
        <w:t>e</w:t>
      </w:r>
      <w:r>
        <w:rPr>
          <w:spacing w:val="-4"/>
          <w:sz w:val="22"/>
          <w:szCs w:val="22"/>
        </w:rPr>
        <w:t>m</w:t>
      </w:r>
      <w:r>
        <w:rPr>
          <w:spacing w:val="5"/>
          <w:sz w:val="22"/>
          <w:szCs w:val="22"/>
        </w:rPr>
        <w:t>p</w:t>
      </w:r>
      <w:r>
        <w:rPr>
          <w:spacing w:val="1"/>
          <w:sz w:val="22"/>
          <w:szCs w:val="22"/>
        </w:rPr>
        <w:t>l</w:t>
      </w:r>
      <w:r>
        <w:rPr>
          <w:spacing w:val="-5"/>
          <w:sz w:val="22"/>
          <w:szCs w:val="22"/>
        </w:rPr>
        <w:t>o</w:t>
      </w:r>
      <w:r>
        <w:rPr>
          <w:sz w:val="22"/>
          <w:szCs w:val="22"/>
        </w:rPr>
        <w:t>y</w:t>
      </w:r>
      <w:r>
        <w:rPr>
          <w:spacing w:val="-7"/>
          <w:sz w:val="22"/>
          <w:szCs w:val="22"/>
        </w:rPr>
        <w:t>e</w:t>
      </w:r>
      <w:r>
        <w:rPr>
          <w:sz w:val="22"/>
          <w:szCs w:val="22"/>
        </w:rPr>
        <w:t>r</w:t>
      </w:r>
      <w:r>
        <w:rPr>
          <w:spacing w:val="30"/>
          <w:sz w:val="22"/>
          <w:szCs w:val="22"/>
        </w:rPr>
        <w:t xml:space="preserve"> </w:t>
      </w:r>
      <w:r>
        <w:rPr>
          <w:spacing w:val="-5"/>
          <w:sz w:val="22"/>
          <w:szCs w:val="22"/>
        </w:rPr>
        <w:t>h</w:t>
      </w:r>
      <w:r>
        <w:rPr>
          <w:spacing w:val="3"/>
          <w:sz w:val="22"/>
          <w:szCs w:val="22"/>
        </w:rPr>
        <w:t>a</w:t>
      </w:r>
      <w:r>
        <w:rPr>
          <w:sz w:val="22"/>
          <w:szCs w:val="22"/>
        </w:rPr>
        <w:t>s</w:t>
      </w:r>
      <w:r>
        <w:rPr>
          <w:spacing w:val="22"/>
          <w:sz w:val="22"/>
          <w:szCs w:val="22"/>
        </w:rPr>
        <w:t xml:space="preserve"> </w:t>
      </w:r>
      <w:r>
        <w:rPr>
          <w:spacing w:val="3"/>
          <w:sz w:val="22"/>
          <w:szCs w:val="22"/>
        </w:rPr>
        <w:t>a</w:t>
      </w:r>
      <w:r>
        <w:rPr>
          <w:spacing w:val="-5"/>
          <w:sz w:val="22"/>
          <w:szCs w:val="22"/>
        </w:rPr>
        <w:t>g</w:t>
      </w:r>
      <w:r>
        <w:rPr>
          <w:spacing w:val="3"/>
          <w:sz w:val="22"/>
          <w:szCs w:val="22"/>
        </w:rPr>
        <w:t>r</w:t>
      </w:r>
      <w:r>
        <w:rPr>
          <w:spacing w:val="-2"/>
          <w:sz w:val="22"/>
          <w:szCs w:val="22"/>
        </w:rPr>
        <w:t>ee</w:t>
      </w:r>
      <w:r>
        <w:rPr>
          <w:sz w:val="22"/>
          <w:szCs w:val="22"/>
        </w:rPr>
        <w:t>d</w:t>
      </w:r>
      <w:r>
        <w:rPr>
          <w:spacing w:val="17"/>
          <w:sz w:val="22"/>
          <w:szCs w:val="22"/>
        </w:rPr>
        <w:t xml:space="preserve"> </w:t>
      </w:r>
      <w:r>
        <w:rPr>
          <w:spacing w:val="1"/>
          <w:sz w:val="22"/>
          <w:szCs w:val="22"/>
        </w:rPr>
        <w:t>t</w:t>
      </w:r>
      <w:r>
        <w:rPr>
          <w:sz w:val="22"/>
          <w:szCs w:val="22"/>
        </w:rPr>
        <w:t>o</w:t>
      </w:r>
      <w:r>
        <w:rPr>
          <w:spacing w:val="17"/>
          <w:sz w:val="22"/>
          <w:szCs w:val="22"/>
        </w:rPr>
        <w:t xml:space="preserve"> </w:t>
      </w:r>
      <w:r>
        <w:rPr>
          <w:sz w:val="22"/>
          <w:szCs w:val="22"/>
        </w:rPr>
        <w:t>p</w:t>
      </w:r>
      <w:r>
        <w:rPr>
          <w:spacing w:val="3"/>
          <w:sz w:val="22"/>
          <w:szCs w:val="22"/>
        </w:rPr>
        <w:t>a</w:t>
      </w:r>
      <w:r>
        <w:rPr>
          <w:sz w:val="22"/>
          <w:szCs w:val="22"/>
        </w:rPr>
        <w:t>y</w:t>
      </w:r>
      <w:r>
        <w:rPr>
          <w:spacing w:val="25"/>
          <w:sz w:val="22"/>
          <w:szCs w:val="22"/>
        </w:rPr>
        <w:t xml:space="preserve"> </w:t>
      </w:r>
      <w:r>
        <w:rPr>
          <w:sz w:val="22"/>
          <w:szCs w:val="22"/>
        </w:rPr>
        <w:t>y</w:t>
      </w:r>
      <w:r>
        <w:rPr>
          <w:spacing w:val="-5"/>
          <w:sz w:val="22"/>
          <w:szCs w:val="22"/>
        </w:rPr>
        <w:t>o</w:t>
      </w:r>
      <w:r>
        <w:rPr>
          <w:sz w:val="22"/>
          <w:szCs w:val="22"/>
        </w:rPr>
        <w:t>ur</w:t>
      </w:r>
      <w:r>
        <w:rPr>
          <w:spacing w:val="25"/>
          <w:sz w:val="22"/>
          <w:szCs w:val="22"/>
        </w:rPr>
        <w:t xml:space="preserve"> </w:t>
      </w:r>
      <w:r>
        <w:rPr>
          <w:spacing w:val="3"/>
          <w:sz w:val="22"/>
          <w:szCs w:val="22"/>
        </w:rPr>
        <w:t>a</w:t>
      </w:r>
      <w:r>
        <w:rPr>
          <w:spacing w:val="-5"/>
          <w:sz w:val="22"/>
          <w:szCs w:val="22"/>
        </w:rPr>
        <w:t>nn</w:t>
      </w:r>
      <w:r>
        <w:rPr>
          <w:sz w:val="22"/>
          <w:szCs w:val="22"/>
        </w:rPr>
        <w:t>u</w:t>
      </w:r>
      <w:r>
        <w:rPr>
          <w:spacing w:val="3"/>
          <w:sz w:val="22"/>
          <w:szCs w:val="22"/>
        </w:rPr>
        <w:t>a</w:t>
      </w:r>
      <w:r>
        <w:rPr>
          <w:sz w:val="22"/>
          <w:szCs w:val="22"/>
        </w:rPr>
        <w:t>l</w:t>
      </w:r>
      <w:r>
        <w:rPr>
          <w:spacing w:val="18"/>
          <w:sz w:val="22"/>
          <w:szCs w:val="22"/>
        </w:rPr>
        <w:t xml:space="preserve"> </w:t>
      </w:r>
      <w:r>
        <w:rPr>
          <w:sz w:val="22"/>
          <w:szCs w:val="22"/>
        </w:rPr>
        <w:t>go</w:t>
      </w:r>
      <w:r>
        <w:rPr>
          <w:spacing w:val="-4"/>
          <w:sz w:val="22"/>
          <w:szCs w:val="22"/>
        </w:rPr>
        <w:t>l</w:t>
      </w:r>
      <w:r>
        <w:rPr>
          <w:sz w:val="22"/>
          <w:szCs w:val="22"/>
        </w:rPr>
        <w:t>f</w:t>
      </w:r>
      <w:r>
        <w:rPr>
          <w:spacing w:val="20"/>
          <w:sz w:val="22"/>
          <w:szCs w:val="22"/>
        </w:rPr>
        <w:t xml:space="preserve"> </w:t>
      </w:r>
      <w:r>
        <w:rPr>
          <w:spacing w:val="3"/>
          <w:sz w:val="22"/>
          <w:szCs w:val="22"/>
        </w:rPr>
        <w:t>c</w:t>
      </w:r>
      <w:r>
        <w:rPr>
          <w:spacing w:val="-4"/>
          <w:sz w:val="22"/>
          <w:szCs w:val="22"/>
        </w:rPr>
        <w:t>l</w:t>
      </w:r>
      <w:r>
        <w:rPr>
          <w:spacing w:val="5"/>
          <w:sz w:val="22"/>
          <w:szCs w:val="22"/>
        </w:rPr>
        <w:t>u</w:t>
      </w:r>
      <w:r>
        <w:rPr>
          <w:sz w:val="22"/>
          <w:szCs w:val="22"/>
        </w:rPr>
        <w:t>b</w:t>
      </w:r>
      <w:r>
        <w:rPr>
          <w:spacing w:val="22"/>
          <w:sz w:val="22"/>
          <w:szCs w:val="22"/>
        </w:rPr>
        <w:t xml:space="preserve"> </w:t>
      </w:r>
      <w:r>
        <w:rPr>
          <w:spacing w:val="-5"/>
          <w:sz w:val="22"/>
          <w:szCs w:val="22"/>
        </w:rPr>
        <w:t>d</w:t>
      </w:r>
      <w:r>
        <w:rPr>
          <w:spacing w:val="5"/>
          <w:sz w:val="22"/>
          <w:szCs w:val="22"/>
        </w:rPr>
        <w:t>u</w:t>
      </w:r>
      <w:r>
        <w:rPr>
          <w:spacing w:val="-7"/>
          <w:sz w:val="22"/>
          <w:szCs w:val="22"/>
        </w:rPr>
        <w:t>e</w:t>
      </w:r>
      <w:r>
        <w:rPr>
          <w:sz w:val="22"/>
          <w:szCs w:val="22"/>
        </w:rPr>
        <w:t>s</w:t>
      </w:r>
      <w:r>
        <w:rPr>
          <w:spacing w:val="22"/>
          <w:sz w:val="22"/>
          <w:szCs w:val="22"/>
        </w:rPr>
        <w:t xml:space="preserve"> </w:t>
      </w:r>
      <w:r>
        <w:rPr>
          <w:sz w:val="22"/>
          <w:szCs w:val="22"/>
        </w:rPr>
        <w:t>of</w:t>
      </w:r>
      <w:r>
        <w:rPr>
          <w:spacing w:val="20"/>
          <w:sz w:val="22"/>
          <w:szCs w:val="22"/>
        </w:rPr>
        <w:t xml:space="preserve"> </w:t>
      </w:r>
      <w:r>
        <w:rPr>
          <w:sz w:val="22"/>
          <w:szCs w:val="22"/>
        </w:rPr>
        <w:t>$</w:t>
      </w:r>
      <w:r>
        <w:rPr>
          <w:spacing w:val="3"/>
          <w:sz w:val="22"/>
          <w:szCs w:val="22"/>
        </w:rPr>
        <w:t>4</w:t>
      </w:r>
      <w:r>
        <w:rPr>
          <w:spacing w:val="2"/>
          <w:sz w:val="22"/>
          <w:szCs w:val="22"/>
        </w:rPr>
        <w:t>,</w:t>
      </w:r>
      <w:r>
        <w:rPr>
          <w:sz w:val="22"/>
          <w:szCs w:val="22"/>
        </w:rPr>
        <w:t>200.</w:t>
      </w:r>
      <w:r>
        <w:rPr>
          <w:spacing w:val="24"/>
          <w:sz w:val="22"/>
          <w:szCs w:val="22"/>
        </w:rPr>
        <w:t xml:space="preserve"> </w:t>
      </w:r>
      <w:r>
        <w:rPr>
          <w:spacing w:val="-6"/>
          <w:sz w:val="22"/>
          <w:szCs w:val="22"/>
        </w:rPr>
        <w:t>A</w:t>
      </w:r>
      <w:r>
        <w:rPr>
          <w:sz w:val="22"/>
          <w:szCs w:val="22"/>
        </w:rPr>
        <w:t>s</w:t>
      </w:r>
      <w:r>
        <w:rPr>
          <w:spacing w:val="23"/>
          <w:sz w:val="22"/>
          <w:szCs w:val="22"/>
        </w:rPr>
        <w:t xml:space="preserve"> </w:t>
      </w:r>
      <w:r>
        <w:rPr>
          <w:spacing w:val="-5"/>
          <w:sz w:val="22"/>
          <w:szCs w:val="22"/>
        </w:rPr>
        <w:t>yo</w:t>
      </w:r>
      <w:r>
        <w:rPr>
          <w:sz w:val="22"/>
          <w:szCs w:val="22"/>
        </w:rPr>
        <w:t>u</w:t>
      </w:r>
      <w:r>
        <w:rPr>
          <w:spacing w:val="27"/>
          <w:sz w:val="22"/>
          <w:szCs w:val="22"/>
        </w:rPr>
        <w:t xml:space="preserve"> </w:t>
      </w:r>
      <w:r>
        <w:rPr>
          <w:spacing w:val="-5"/>
          <w:sz w:val="22"/>
          <w:szCs w:val="22"/>
        </w:rPr>
        <w:t>d</w:t>
      </w:r>
      <w:r>
        <w:rPr>
          <w:sz w:val="22"/>
          <w:szCs w:val="22"/>
        </w:rPr>
        <w:t>o</w:t>
      </w:r>
      <w:r>
        <w:rPr>
          <w:spacing w:val="22"/>
          <w:sz w:val="22"/>
          <w:szCs w:val="22"/>
        </w:rPr>
        <w:t xml:space="preserve"> </w:t>
      </w:r>
      <w:r>
        <w:rPr>
          <w:sz w:val="22"/>
          <w:szCs w:val="22"/>
        </w:rPr>
        <w:t>n</w:t>
      </w:r>
      <w:r>
        <w:rPr>
          <w:spacing w:val="-5"/>
          <w:sz w:val="22"/>
          <w:szCs w:val="22"/>
        </w:rPr>
        <w:t>o</w:t>
      </w:r>
      <w:r>
        <w:rPr>
          <w:sz w:val="22"/>
          <w:szCs w:val="22"/>
        </w:rPr>
        <w:t>t</w:t>
      </w:r>
      <w:r>
        <w:rPr>
          <w:spacing w:val="27"/>
          <w:sz w:val="22"/>
          <w:szCs w:val="22"/>
        </w:rPr>
        <w:t xml:space="preserve"> </w:t>
      </w:r>
      <w:r>
        <w:rPr>
          <w:spacing w:val="-2"/>
          <w:sz w:val="22"/>
          <w:szCs w:val="22"/>
        </w:rPr>
        <w:t>e</w:t>
      </w:r>
      <w:r>
        <w:rPr>
          <w:spacing w:val="-5"/>
          <w:sz w:val="22"/>
          <w:szCs w:val="22"/>
        </w:rPr>
        <w:t>n</w:t>
      </w:r>
      <w:r>
        <w:rPr>
          <w:spacing w:val="6"/>
          <w:sz w:val="22"/>
          <w:szCs w:val="22"/>
        </w:rPr>
        <w:t>t</w:t>
      </w:r>
      <w:r>
        <w:rPr>
          <w:spacing w:val="-7"/>
          <w:sz w:val="22"/>
          <w:szCs w:val="22"/>
        </w:rPr>
        <w:t>e</w:t>
      </w:r>
      <w:r>
        <w:rPr>
          <w:spacing w:val="3"/>
          <w:sz w:val="22"/>
          <w:szCs w:val="22"/>
        </w:rPr>
        <w:t>r</w:t>
      </w:r>
      <w:r>
        <w:rPr>
          <w:spacing w:val="1"/>
          <w:sz w:val="22"/>
          <w:szCs w:val="22"/>
        </w:rPr>
        <w:t>t</w:t>
      </w:r>
      <w:r>
        <w:rPr>
          <w:spacing w:val="3"/>
          <w:sz w:val="22"/>
          <w:szCs w:val="22"/>
        </w:rPr>
        <w:t>a</w:t>
      </w:r>
      <w:r>
        <w:rPr>
          <w:spacing w:val="-4"/>
          <w:sz w:val="22"/>
          <w:szCs w:val="22"/>
        </w:rPr>
        <w:t>i</w:t>
      </w:r>
      <w:r>
        <w:rPr>
          <w:sz w:val="22"/>
          <w:szCs w:val="22"/>
        </w:rPr>
        <w:t xml:space="preserve">n </w:t>
      </w:r>
      <w:r>
        <w:rPr>
          <w:spacing w:val="3"/>
          <w:sz w:val="22"/>
          <w:szCs w:val="22"/>
        </w:rPr>
        <w:t>a</w:t>
      </w:r>
      <w:r>
        <w:rPr>
          <w:spacing w:val="-5"/>
          <w:sz w:val="22"/>
          <w:szCs w:val="22"/>
        </w:rPr>
        <w:t>n</w:t>
      </w:r>
      <w:r>
        <w:rPr>
          <w:sz w:val="22"/>
          <w:szCs w:val="22"/>
        </w:rPr>
        <w:t>d</w:t>
      </w:r>
      <w:r>
        <w:rPr>
          <w:spacing w:val="2"/>
          <w:sz w:val="22"/>
          <w:szCs w:val="22"/>
        </w:rPr>
        <w:t xml:space="preserve"> </w:t>
      </w:r>
      <w:r>
        <w:rPr>
          <w:sz w:val="22"/>
          <w:szCs w:val="22"/>
        </w:rPr>
        <w:t>d</w:t>
      </w:r>
      <w:r>
        <w:rPr>
          <w:spacing w:val="-7"/>
          <w:sz w:val="22"/>
          <w:szCs w:val="22"/>
        </w:rPr>
        <w:t>e</w:t>
      </w:r>
      <w:r>
        <w:rPr>
          <w:spacing w:val="3"/>
          <w:sz w:val="22"/>
          <w:szCs w:val="22"/>
        </w:rPr>
        <w:t>a</w:t>
      </w:r>
      <w:r>
        <w:rPr>
          <w:sz w:val="22"/>
          <w:szCs w:val="22"/>
        </w:rPr>
        <w:t>l</w:t>
      </w:r>
      <w:r>
        <w:rPr>
          <w:spacing w:val="-1"/>
          <w:sz w:val="22"/>
          <w:szCs w:val="22"/>
        </w:rPr>
        <w:t xml:space="preserve"> w</w:t>
      </w:r>
      <w:r>
        <w:rPr>
          <w:spacing w:val="-4"/>
          <w:sz w:val="22"/>
          <w:szCs w:val="22"/>
        </w:rPr>
        <w:t>i</w:t>
      </w:r>
      <w:r>
        <w:rPr>
          <w:spacing w:val="6"/>
          <w:sz w:val="22"/>
          <w:szCs w:val="22"/>
        </w:rPr>
        <w:t>t</w:t>
      </w:r>
      <w:r>
        <w:rPr>
          <w:sz w:val="22"/>
          <w:szCs w:val="22"/>
        </w:rPr>
        <w:t>h</w:t>
      </w:r>
      <w:r>
        <w:rPr>
          <w:spacing w:val="-2"/>
          <w:sz w:val="22"/>
          <w:szCs w:val="22"/>
        </w:rPr>
        <w:t xml:space="preserve"> c</w:t>
      </w:r>
      <w:r>
        <w:rPr>
          <w:sz w:val="22"/>
          <w:szCs w:val="22"/>
        </w:rPr>
        <w:t>us</w:t>
      </w:r>
      <w:r>
        <w:rPr>
          <w:spacing w:val="1"/>
          <w:sz w:val="22"/>
          <w:szCs w:val="22"/>
        </w:rPr>
        <w:t>t</w:t>
      </w:r>
      <w:r>
        <w:rPr>
          <w:sz w:val="22"/>
          <w:szCs w:val="22"/>
        </w:rPr>
        <w:t>o</w:t>
      </w:r>
      <w:r>
        <w:rPr>
          <w:spacing w:val="-4"/>
          <w:sz w:val="22"/>
          <w:szCs w:val="22"/>
        </w:rPr>
        <w:t>m</w:t>
      </w:r>
      <w:r>
        <w:rPr>
          <w:spacing w:val="-7"/>
          <w:sz w:val="22"/>
          <w:szCs w:val="22"/>
        </w:rPr>
        <w:t>e</w:t>
      </w:r>
      <w:r>
        <w:rPr>
          <w:spacing w:val="3"/>
          <w:sz w:val="22"/>
          <w:szCs w:val="22"/>
        </w:rPr>
        <w:t>r</w:t>
      </w:r>
      <w:r>
        <w:rPr>
          <w:sz w:val="22"/>
          <w:szCs w:val="22"/>
        </w:rPr>
        <w:t>s,</w:t>
      </w:r>
      <w:r>
        <w:rPr>
          <w:spacing w:val="5"/>
          <w:sz w:val="22"/>
          <w:szCs w:val="22"/>
        </w:rPr>
        <w:t xml:space="preserve"> </w:t>
      </w:r>
      <w:r>
        <w:rPr>
          <w:spacing w:val="1"/>
          <w:sz w:val="22"/>
          <w:szCs w:val="22"/>
        </w:rPr>
        <w:t>t</w:t>
      </w:r>
      <w:r>
        <w:rPr>
          <w:sz w:val="22"/>
          <w:szCs w:val="22"/>
        </w:rPr>
        <w:t xml:space="preserve">he </w:t>
      </w:r>
      <w:r>
        <w:rPr>
          <w:spacing w:val="-2"/>
          <w:sz w:val="22"/>
          <w:szCs w:val="22"/>
        </w:rPr>
        <w:t>e</w:t>
      </w:r>
      <w:r>
        <w:rPr>
          <w:spacing w:val="-9"/>
          <w:sz w:val="22"/>
          <w:szCs w:val="22"/>
        </w:rPr>
        <w:t>m</w:t>
      </w:r>
      <w:r>
        <w:rPr>
          <w:spacing w:val="5"/>
          <w:sz w:val="22"/>
          <w:szCs w:val="22"/>
        </w:rPr>
        <w:t>p</w:t>
      </w:r>
      <w:r>
        <w:rPr>
          <w:spacing w:val="1"/>
          <w:sz w:val="22"/>
          <w:szCs w:val="22"/>
        </w:rPr>
        <w:t>l</w:t>
      </w:r>
      <w:r>
        <w:rPr>
          <w:sz w:val="22"/>
          <w:szCs w:val="22"/>
        </w:rPr>
        <w:t>oy</w:t>
      </w:r>
      <w:r>
        <w:rPr>
          <w:spacing w:val="-7"/>
          <w:sz w:val="22"/>
          <w:szCs w:val="22"/>
        </w:rPr>
        <w:t>e</w:t>
      </w:r>
      <w:r>
        <w:rPr>
          <w:sz w:val="22"/>
          <w:szCs w:val="22"/>
        </w:rPr>
        <w:t>r</w:t>
      </w:r>
      <w:r>
        <w:rPr>
          <w:spacing w:val="5"/>
          <w:sz w:val="22"/>
          <w:szCs w:val="22"/>
        </w:rPr>
        <w:t xml:space="preserve"> </w:t>
      </w:r>
      <w:r>
        <w:rPr>
          <w:sz w:val="22"/>
          <w:szCs w:val="22"/>
        </w:rPr>
        <w:t>d</w:t>
      </w:r>
      <w:r>
        <w:rPr>
          <w:spacing w:val="-7"/>
          <w:sz w:val="22"/>
          <w:szCs w:val="22"/>
        </w:rPr>
        <w:t>e</w:t>
      </w:r>
      <w:r>
        <w:rPr>
          <w:spacing w:val="3"/>
          <w:sz w:val="22"/>
          <w:szCs w:val="22"/>
        </w:rPr>
        <w:t>r</w:t>
      </w:r>
      <w:r>
        <w:rPr>
          <w:spacing w:val="1"/>
          <w:sz w:val="22"/>
          <w:szCs w:val="22"/>
        </w:rPr>
        <w:t>i</w:t>
      </w:r>
      <w:r>
        <w:rPr>
          <w:sz w:val="22"/>
          <w:szCs w:val="22"/>
        </w:rPr>
        <w:t>v</w:t>
      </w:r>
      <w:r>
        <w:rPr>
          <w:spacing w:val="-7"/>
          <w:sz w:val="22"/>
          <w:szCs w:val="22"/>
        </w:rPr>
        <w:t>e</w:t>
      </w:r>
      <w:r>
        <w:rPr>
          <w:sz w:val="22"/>
          <w:szCs w:val="22"/>
        </w:rPr>
        <w:t>s</w:t>
      </w:r>
      <w:r>
        <w:rPr>
          <w:spacing w:val="8"/>
          <w:sz w:val="22"/>
          <w:szCs w:val="22"/>
        </w:rPr>
        <w:t xml:space="preserve"> </w:t>
      </w:r>
      <w:r>
        <w:rPr>
          <w:sz w:val="22"/>
          <w:szCs w:val="22"/>
        </w:rPr>
        <w:t>no</w:t>
      </w:r>
      <w:r>
        <w:rPr>
          <w:spacing w:val="-2"/>
          <w:sz w:val="22"/>
          <w:szCs w:val="22"/>
        </w:rPr>
        <w:t xml:space="preserve"> </w:t>
      </w:r>
      <w:r>
        <w:rPr>
          <w:sz w:val="22"/>
          <w:szCs w:val="22"/>
        </w:rPr>
        <w:t>b</w:t>
      </w:r>
      <w:r>
        <w:rPr>
          <w:spacing w:val="-2"/>
          <w:sz w:val="22"/>
          <w:szCs w:val="22"/>
        </w:rPr>
        <w:t>e</w:t>
      </w:r>
      <w:r>
        <w:rPr>
          <w:sz w:val="22"/>
          <w:szCs w:val="22"/>
        </w:rPr>
        <w:t>n</w:t>
      </w:r>
      <w:r>
        <w:rPr>
          <w:spacing w:val="-2"/>
          <w:sz w:val="22"/>
          <w:szCs w:val="22"/>
        </w:rPr>
        <w:t>e</w:t>
      </w:r>
      <w:r>
        <w:rPr>
          <w:spacing w:val="3"/>
          <w:sz w:val="22"/>
          <w:szCs w:val="22"/>
        </w:rPr>
        <w:t>f</w:t>
      </w:r>
      <w:r>
        <w:rPr>
          <w:spacing w:val="-4"/>
          <w:sz w:val="22"/>
          <w:szCs w:val="22"/>
        </w:rPr>
        <w:t>i</w:t>
      </w:r>
      <w:r>
        <w:rPr>
          <w:sz w:val="22"/>
          <w:szCs w:val="22"/>
        </w:rPr>
        <w:t>t</w:t>
      </w:r>
      <w:r>
        <w:rPr>
          <w:spacing w:val="3"/>
          <w:sz w:val="22"/>
          <w:szCs w:val="22"/>
        </w:rPr>
        <w:t xml:space="preserve"> </w:t>
      </w:r>
      <w:r>
        <w:rPr>
          <w:spacing w:val="-2"/>
          <w:sz w:val="22"/>
          <w:szCs w:val="22"/>
        </w:rPr>
        <w:t>f</w:t>
      </w:r>
      <w:r>
        <w:rPr>
          <w:spacing w:val="3"/>
          <w:sz w:val="22"/>
          <w:szCs w:val="22"/>
        </w:rPr>
        <w:t>r</w:t>
      </w:r>
      <w:r>
        <w:rPr>
          <w:sz w:val="22"/>
          <w:szCs w:val="22"/>
        </w:rPr>
        <w:t>om y</w:t>
      </w:r>
      <w:r>
        <w:rPr>
          <w:spacing w:val="-5"/>
          <w:sz w:val="22"/>
          <w:szCs w:val="22"/>
        </w:rPr>
        <w:t>o</w:t>
      </w:r>
      <w:r>
        <w:rPr>
          <w:spacing w:val="1"/>
          <w:sz w:val="22"/>
          <w:szCs w:val="22"/>
        </w:rPr>
        <w:t>u</w:t>
      </w:r>
      <w:r>
        <w:rPr>
          <w:sz w:val="22"/>
          <w:szCs w:val="22"/>
        </w:rPr>
        <w:t>r</w:t>
      </w:r>
      <w:r>
        <w:rPr>
          <w:spacing w:val="11"/>
          <w:sz w:val="22"/>
          <w:szCs w:val="22"/>
        </w:rPr>
        <w:t xml:space="preserve"> </w:t>
      </w:r>
      <w:r>
        <w:rPr>
          <w:spacing w:val="-4"/>
          <w:sz w:val="22"/>
          <w:szCs w:val="22"/>
        </w:rPr>
        <w:t>m</w:t>
      </w:r>
      <w:r>
        <w:rPr>
          <w:spacing w:val="-2"/>
          <w:sz w:val="22"/>
          <w:szCs w:val="22"/>
        </w:rPr>
        <w:t>e</w:t>
      </w:r>
      <w:r>
        <w:rPr>
          <w:spacing w:val="-9"/>
          <w:sz w:val="22"/>
          <w:szCs w:val="22"/>
        </w:rPr>
        <w:t>m</w:t>
      </w:r>
      <w:r>
        <w:rPr>
          <w:spacing w:val="5"/>
          <w:sz w:val="22"/>
          <w:szCs w:val="22"/>
        </w:rPr>
        <w:t>b</w:t>
      </w:r>
      <w:r>
        <w:rPr>
          <w:spacing w:val="-7"/>
          <w:sz w:val="22"/>
          <w:szCs w:val="22"/>
        </w:rPr>
        <w:t>e</w:t>
      </w:r>
      <w:r>
        <w:rPr>
          <w:spacing w:val="3"/>
          <w:sz w:val="22"/>
          <w:szCs w:val="22"/>
        </w:rPr>
        <w:t>r</w:t>
      </w:r>
      <w:r>
        <w:rPr>
          <w:spacing w:val="5"/>
          <w:sz w:val="22"/>
          <w:szCs w:val="22"/>
        </w:rPr>
        <w:t>s</w:t>
      </w:r>
      <w:r>
        <w:rPr>
          <w:sz w:val="22"/>
          <w:szCs w:val="22"/>
        </w:rPr>
        <w:t>h</w:t>
      </w:r>
      <w:r>
        <w:rPr>
          <w:spacing w:val="-4"/>
          <w:sz w:val="22"/>
          <w:szCs w:val="22"/>
        </w:rPr>
        <w:t>i</w:t>
      </w:r>
      <w:r>
        <w:rPr>
          <w:sz w:val="22"/>
          <w:szCs w:val="22"/>
        </w:rPr>
        <w:t>p</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4"/>
          <w:sz w:val="22"/>
          <w:szCs w:val="22"/>
        </w:rPr>
        <w:t xml:space="preserve"> </w:t>
      </w:r>
      <w:r>
        <w:rPr>
          <w:spacing w:val="3"/>
          <w:sz w:val="22"/>
          <w:szCs w:val="22"/>
        </w:rPr>
        <w:t>c</w:t>
      </w:r>
      <w:r>
        <w:rPr>
          <w:spacing w:val="-4"/>
          <w:sz w:val="22"/>
          <w:szCs w:val="22"/>
        </w:rPr>
        <w:t>l</w:t>
      </w:r>
      <w:r>
        <w:rPr>
          <w:sz w:val="22"/>
          <w:szCs w:val="22"/>
        </w:rPr>
        <w:t>ub.</w:t>
      </w:r>
    </w:p>
    <w:p w:rsidR="00987809" w:rsidRDefault="00987809">
      <w:pPr>
        <w:tabs>
          <w:tab w:val="left" w:pos="820"/>
        </w:tabs>
        <w:ind w:left="821" w:right="79" w:hanging="721"/>
        <w:jc w:val="both"/>
        <w:rPr>
          <w:sz w:val="22"/>
          <w:szCs w:val="22"/>
        </w:rPr>
      </w:pPr>
    </w:p>
    <w:p w:rsidR="00987809" w:rsidRDefault="00987809">
      <w:pPr>
        <w:tabs>
          <w:tab w:val="left" w:pos="820"/>
        </w:tabs>
        <w:ind w:left="821" w:right="79" w:hanging="721"/>
        <w:jc w:val="both"/>
        <w:rPr>
          <w:i/>
          <w:sz w:val="22"/>
          <w:szCs w:val="22"/>
        </w:rPr>
      </w:pPr>
      <w:proofErr w:type="gramStart"/>
      <w:r w:rsidRPr="00AF599D">
        <w:rPr>
          <w:i/>
          <w:sz w:val="22"/>
          <w:szCs w:val="22"/>
        </w:rPr>
        <w:t>Added to taxable revenue.</w:t>
      </w:r>
      <w:proofErr w:type="gramEnd"/>
    </w:p>
    <w:p w:rsidR="003949BC" w:rsidRDefault="003949BC">
      <w:pPr>
        <w:tabs>
          <w:tab w:val="left" w:pos="820"/>
        </w:tabs>
        <w:ind w:left="821" w:right="79" w:hanging="721"/>
        <w:jc w:val="both"/>
        <w:rPr>
          <w:i/>
          <w:sz w:val="22"/>
          <w:szCs w:val="22"/>
        </w:rPr>
      </w:pPr>
    </w:p>
    <w:p w:rsidR="003949BC" w:rsidRDefault="003949BC">
      <w:pPr>
        <w:tabs>
          <w:tab w:val="left" w:pos="820"/>
        </w:tabs>
        <w:ind w:left="821" w:right="79" w:hanging="721"/>
        <w:jc w:val="both"/>
        <w:rPr>
          <w:i/>
          <w:sz w:val="22"/>
          <w:szCs w:val="22"/>
        </w:rPr>
      </w:pPr>
    </w:p>
    <w:sectPr w:rsidR="003949BC">
      <w:type w:val="continuous"/>
      <w:pgSz w:w="12240" w:h="15840"/>
      <w:pgMar w:top="136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6E" w:rsidRDefault="00682D6E" w:rsidP="00FB7505">
      <w:r>
        <w:separator/>
      </w:r>
    </w:p>
  </w:endnote>
  <w:endnote w:type="continuationSeparator" w:id="0">
    <w:p w:rsidR="00682D6E" w:rsidRDefault="00682D6E" w:rsidP="00FB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6E" w:rsidRDefault="00682D6E" w:rsidP="00FB7505">
      <w:r>
        <w:separator/>
      </w:r>
    </w:p>
  </w:footnote>
  <w:footnote w:type="continuationSeparator" w:id="0">
    <w:p w:rsidR="00682D6E" w:rsidRDefault="00682D6E" w:rsidP="00FB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05" w:rsidRDefault="00FB7505">
    <w:pPr>
      <w:pStyle w:val="Header"/>
    </w:pPr>
    <w:r>
      <w:t>ACCO 695U - Taxation</w:t>
    </w:r>
    <w:r>
      <w:ptab w:relativeTo="margin" w:alignment="center" w:leader="none"/>
    </w:r>
    <w:r>
      <w:t>Assignment 1</w:t>
    </w:r>
    <w:r>
      <w:ptab w:relativeTo="margin" w:alignment="right" w:leader="none"/>
    </w:r>
    <w:r>
      <w:t xml:space="preserve">Simon </w:t>
    </w:r>
    <w:proofErr w:type="spellStart"/>
    <w:r>
      <w:t>Foucher</w:t>
    </w:r>
    <w:proofErr w:type="spellEnd"/>
  </w:p>
  <w:p w:rsidR="00FB7505" w:rsidRDefault="00FB7505">
    <w:pPr>
      <w:pStyle w:val="Header"/>
    </w:pPr>
    <w:r>
      <w:tab/>
    </w:r>
    <w:r>
      <w:tab/>
      <w:t>710 7722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257B"/>
    <w:multiLevelType w:val="multilevel"/>
    <w:tmpl w:val="2182C3F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9DD6B4B"/>
    <w:multiLevelType w:val="hybridMultilevel"/>
    <w:tmpl w:val="C19E459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E6CEF"/>
    <w:multiLevelType w:val="hybridMultilevel"/>
    <w:tmpl w:val="CF6E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73"/>
    <w:rsid w:val="00337873"/>
    <w:rsid w:val="003949BC"/>
    <w:rsid w:val="00396F83"/>
    <w:rsid w:val="004754B3"/>
    <w:rsid w:val="00487314"/>
    <w:rsid w:val="00517CEF"/>
    <w:rsid w:val="006049D0"/>
    <w:rsid w:val="00682D6E"/>
    <w:rsid w:val="007600B2"/>
    <w:rsid w:val="00764753"/>
    <w:rsid w:val="007D3F92"/>
    <w:rsid w:val="00802BA0"/>
    <w:rsid w:val="008356DB"/>
    <w:rsid w:val="008633FF"/>
    <w:rsid w:val="00987809"/>
    <w:rsid w:val="00AF47EF"/>
    <w:rsid w:val="00AF599D"/>
    <w:rsid w:val="00C050A4"/>
    <w:rsid w:val="00C5012F"/>
    <w:rsid w:val="00D024D5"/>
    <w:rsid w:val="00D36FC6"/>
    <w:rsid w:val="00E03AA5"/>
    <w:rsid w:val="00EE43DA"/>
    <w:rsid w:val="00FB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87809"/>
    <w:rPr>
      <w:color w:val="0000FF" w:themeColor="hyperlink"/>
      <w:u w:val="single"/>
    </w:rPr>
  </w:style>
  <w:style w:type="paragraph" w:styleId="ListParagraph">
    <w:name w:val="List Paragraph"/>
    <w:basedOn w:val="Normal"/>
    <w:uiPriority w:val="34"/>
    <w:qFormat/>
    <w:rsid w:val="008633FF"/>
    <w:pPr>
      <w:ind w:left="720"/>
      <w:contextualSpacing/>
    </w:pPr>
  </w:style>
  <w:style w:type="paragraph" w:styleId="Header">
    <w:name w:val="header"/>
    <w:basedOn w:val="Normal"/>
    <w:link w:val="HeaderChar"/>
    <w:uiPriority w:val="99"/>
    <w:unhideWhenUsed/>
    <w:rsid w:val="00FB7505"/>
    <w:pPr>
      <w:tabs>
        <w:tab w:val="center" w:pos="4680"/>
        <w:tab w:val="right" w:pos="9360"/>
      </w:tabs>
    </w:pPr>
  </w:style>
  <w:style w:type="character" w:customStyle="1" w:styleId="HeaderChar">
    <w:name w:val="Header Char"/>
    <w:basedOn w:val="DefaultParagraphFont"/>
    <w:link w:val="Header"/>
    <w:uiPriority w:val="99"/>
    <w:rsid w:val="00FB7505"/>
  </w:style>
  <w:style w:type="paragraph" w:styleId="Footer">
    <w:name w:val="footer"/>
    <w:basedOn w:val="Normal"/>
    <w:link w:val="FooterChar"/>
    <w:uiPriority w:val="99"/>
    <w:unhideWhenUsed/>
    <w:rsid w:val="00FB7505"/>
    <w:pPr>
      <w:tabs>
        <w:tab w:val="center" w:pos="4680"/>
        <w:tab w:val="right" w:pos="9360"/>
      </w:tabs>
    </w:pPr>
  </w:style>
  <w:style w:type="character" w:customStyle="1" w:styleId="FooterChar">
    <w:name w:val="Footer Char"/>
    <w:basedOn w:val="DefaultParagraphFont"/>
    <w:link w:val="Footer"/>
    <w:uiPriority w:val="99"/>
    <w:rsid w:val="00FB7505"/>
  </w:style>
  <w:style w:type="paragraph" w:styleId="BalloonText">
    <w:name w:val="Balloon Text"/>
    <w:basedOn w:val="Normal"/>
    <w:link w:val="BalloonTextChar"/>
    <w:uiPriority w:val="99"/>
    <w:semiHidden/>
    <w:unhideWhenUsed/>
    <w:rsid w:val="00FB7505"/>
    <w:rPr>
      <w:rFonts w:ascii="Tahoma" w:hAnsi="Tahoma" w:cs="Tahoma"/>
      <w:sz w:val="16"/>
      <w:szCs w:val="16"/>
    </w:rPr>
  </w:style>
  <w:style w:type="character" w:customStyle="1" w:styleId="BalloonTextChar">
    <w:name w:val="Balloon Text Char"/>
    <w:basedOn w:val="DefaultParagraphFont"/>
    <w:link w:val="BalloonText"/>
    <w:uiPriority w:val="99"/>
    <w:semiHidden/>
    <w:rsid w:val="00FB7505"/>
    <w:rPr>
      <w:rFonts w:ascii="Tahoma" w:hAnsi="Tahoma" w:cs="Tahoma"/>
      <w:sz w:val="16"/>
      <w:szCs w:val="16"/>
    </w:rPr>
  </w:style>
  <w:style w:type="character" w:styleId="FollowedHyperlink">
    <w:name w:val="FollowedHyperlink"/>
    <w:basedOn w:val="DefaultParagraphFont"/>
    <w:uiPriority w:val="99"/>
    <w:semiHidden/>
    <w:unhideWhenUsed/>
    <w:rsid w:val="007600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87809"/>
    <w:rPr>
      <w:color w:val="0000FF" w:themeColor="hyperlink"/>
      <w:u w:val="single"/>
    </w:rPr>
  </w:style>
  <w:style w:type="paragraph" w:styleId="ListParagraph">
    <w:name w:val="List Paragraph"/>
    <w:basedOn w:val="Normal"/>
    <w:uiPriority w:val="34"/>
    <w:qFormat/>
    <w:rsid w:val="008633FF"/>
    <w:pPr>
      <w:ind w:left="720"/>
      <w:contextualSpacing/>
    </w:pPr>
  </w:style>
  <w:style w:type="paragraph" w:styleId="Header">
    <w:name w:val="header"/>
    <w:basedOn w:val="Normal"/>
    <w:link w:val="HeaderChar"/>
    <w:uiPriority w:val="99"/>
    <w:unhideWhenUsed/>
    <w:rsid w:val="00FB7505"/>
    <w:pPr>
      <w:tabs>
        <w:tab w:val="center" w:pos="4680"/>
        <w:tab w:val="right" w:pos="9360"/>
      </w:tabs>
    </w:pPr>
  </w:style>
  <w:style w:type="character" w:customStyle="1" w:styleId="HeaderChar">
    <w:name w:val="Header Char"/>
    <w:basedOn w:val="DefaultParagraphFont"/>
    <w:link w:val="Header"/>
    <w:uiPriority w:val="99"/>
    <w:rsid w:val="00FB7505"/>
  </w:style>
  <w:style w:type="paragraph" w:styleId="Footer">
    <w:name w:val="footer"/>
    <w:basedOn w:val="Normal"/>
    <w:link w:val="FooterChar"/>
    <w:uiPriority w:val="99"/>
    <w:unhideWhenUsed/>
    <w:rsid w:val="00FB7505"/>
    <w:pPr>
      <w:tabs>
        <w:tab w:val="center" w:pos="4680"/>
        <w:tab w:val="right" w:pos="9360"/>
      </w:tabs>
    </w:pPr>
  </w:style>
  <w:style w:type="character" w:customStyle="1" w:styleId="FooterChar">
    <w:name w:val="Footer Char"/>
    <w:basedOn w:val="DefaultParagraphFont"/>
    <w:link w:val="Footer"/>
    <w:uiPriority w:val="99"/>
    <w:rsid w:val="00FB7505"/>
  </w:style>
  <w:style w:type="paragraph" w:styleId="BalloonText">
    <w:name w:val="Balloon Text"/>
    <w:basedOn w:val="Normal"/>
    <w:link w:val="BalloonTextChar"/>
    <w:uiPriority w:val="99"/>
    <w:semiHidden/>
    <w:unhideWhenUsed/>
    <w:rsid w:val="00FB7505"/>
    <w:rPr>
      <w:rFonts w:ascii="Tahoma" w:hAnsi="Tahoma" w:cs="Tahoma"/>
      <w:sz w:val="16"/>
      <w:szCs w:val="16"/>
    </w:rPr>
  </w:style>
  <w:style w:type="character" w:customStyle="1" w:styleId="BalloonTextChar">
    <w:name w:val="Balloon Text Char"/>
    <w:basedOn w:val="DefaultParagraphFont"/>
    <w:link w:val="BalloonText"/>
    <w:uiPriority w:val="99"/>
    <w:semiHidden/>
    <w:rsid w:val="00FB7505"/>
    <w:rPr>
      <w:rFonts w:ascii="Tahoma" w:hAnsi="Tahoma" w:cs="Tahoma"/>
      <w:sz w:val="16"/>
      <w:szCs w:val="16"/>
    </w:rPr>
  </w:style>
  <w:style w:type="character" w:styleId="FollowedHyperlink">
    <w:name w:val="FollowedHyperlink"/>
    <w:basedOn w:val="DefaultParagraphFont"/>
    <w:uiPriority w:val="99"/>
    <w:semiHidden/>
    <w:unhideWhenUsed/>
    <w:rsid w:val="00760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4034">
      <w:bodyDiv w:val="1"/>
      <w:marLeft w:val="0"/>
      <w:marRight w:val="0"/>
      <w:marTop w:val="0"/>
      <w:marBottom w:val="0"/>
      <w:divBdr>
        <w:top w:val="none" w:sz="0" w:space="0" w:color="auto"/>
        <w:left w:val="none" w:sz="0" w:space="0" w:color="auto"/>
        <w:bottom w:val="none" w:sz="0" w:space="0" w:color="auto"/>
        <w:right w:val="none" w:sz="0" w:space="0" w:color="auto"/>
      </w:divBdr>
    </w:div>
    <w:div w:id="206184715">
      <w:bodyDiv w:val="1"/>
      <w:marLeft w:val="0"/>
      <w:marRight w:val="0"/>
      <w:marTop w:val="0"/>
      <w:marBottom w:val="0"/>
      <w:divBdr>
        <w:top w:val="none" w:sz="0" w:space="0" w:color="auto"/>
        <w:left w:val="none" w:sz="0" w:space="0" w:color="auto"/>
        <w:bottom w:val="none" w:sz="0" w:space="0" w:color="auto"/>
        <w:right w:val="none" w:sz="0" w:space="0" w:color="auto"/>
      </w:divBdr>
    </w:div>
    <w:div w:id="334650810">
      <w:bodyDiv w:val="1"/>
      <w:marLeft w:val="0"/>
      <w:marRight w:val="0"/>
      <w:marTop w:val="0"/>
      <w:marBottom w:val="0"/>
      <w:divBdr>
        <w:top w:val="none" w:sz="0" w:space="0" w:color="auto"/>
        <w:left w:val="none" w:sz="0" w:space="0" w:color="auto"/>
        <w:bottom w:val="none" w:sz="0" w:space="0" w:color="auto"/>
        <w:right w:val="none" w:sz="0" w:space="0" w:color="auto"/>
      </w:divBdr>
    </w:div>
    <w:div w:id="394745149">
      <w:bodyDiv w:val="1"/>
      <w:marLeft w:val="0"/>
      <w:marRight w:val="0"/>
      <w:marTop w:val="0"/>
      <w:marBottom w:val="0"/>
      <w:divBdr>
        <w:top w:val="none" w:sz="0" w:space="0" w:color="auto"/>
        <w:left w:val="none" w:sz="0" w:space="0" w:color="auto"/>
        <w:bottom w:val="none" w:sz="0" w:space="0" w:color="auto"/>
        <w:right w:val="none" w:sz="0" w:space="0" w:color="auto"/>
      </w:divBdr>
    </w:div>
    <w:div w:id="488982611">
      <w:bodyDiv w:val="1"/>
      <w:marLeft w:val="0"/>
      <w:marRight w:val="0"/>
      <w:marTop w:val="0"/>
      <w:marBottom w:val="0"/>
      <w:divBdr>
        <w:top w:val="none" w:sz="0" w:space="0" w:color="auto"/>
        <w:left w:val="none" w:sz="0" w:space="0" w:color="auto"/>
        <w:bottom w:val="none" w:sz="0" w:space="0" w:color="auto"/>
        <w:right w:val="none" w:sz="0" w:space="0" w:color="auto"/>
      </w:divBdr>
    </w:div>
    <w:div w:id="583032113">
      <w:bodyDiv w:val="1"/>
      <w:marLeft w:val="0"/>
      <w:marRight w:val="0"/>
      <w:marTop w:val="0"/>
      <w:marBottom w:val="0"/>
      <w:divBdr>
        <w:top w:val="none" w:sz="0" w:space="0" w:color="auto"/>
        <w:left w:val="none" w:sz="0" w:space="0" w:color="auto"/>
        <w:bottom w:val="none" w:sz="0" w:space="0" w:color="auto"/>
        <w:right w:val="none" w:sz="0" w:space="0" w:color="auto"/>
      </w:divBdr>
    </w:div>
    <w:div w:id="597367399">
      <w:bodyDiv w:val="1"/>
      <w:marLeft w:val="0"/>
      <w:marRight w:val="0"/>
      <w:marTop w:val="0"/>
      <w:marBottom w:val="0"/>
      <w:divBdr>
        <w:top w:val="none" w:sz="0" w:space="0" w:color="auto"/>
        <w:left w:val="none" w:sz="0" w:space="0" w:color="auto"/>
        <w:bottom w:val="none" w:sz="0" w:space="0" w:color="auto"/>
        <w:right w:val="none" w:sz="0" w:space="0" w:color="auto"/>
      </w:divBdr>
    </w:div>
    <w:div w:id="639773609">
      <w:bodyDiv w:val="1"/>
      <w:marLeft w:val="0"/>
      <w:marRight w:val="0"/>
      <w:marTop w:val="0"/>
      <w:marBottom w:val="0"/>
      <w:divBdr>
        <w:top w:val="none" w:sz="0" w:space="0" w:color="auto"/>
        <w:left w:val="none" w:sz="0" w:space="0" w:color="auto"/>
        <w:bottom w:val="none" w:sz="0" w:space="0" w:color="auto"/>
        <w:right w:val="none" w:sz="0" w:space="0" w:color="auto"/>
      </w:divBdr>
    </w:div>
    <w:div w:id="866522790">
      <w:bodyDiv w:val="1"/>
      <w:marLeft w:val="0"/>
      <w:marRight w:val="0"/>
      <w:marTop w:val="0"/>
      <w:marBottom w:val="0"/>
      <w:divBdr>
        <w:top w:val="none" w:sz="0" w:space="0" w:color="auto"/>
        <w:left w:val="none" w:sz="0" w:space="0" w:color="auto"/>
        <w:bottom w:val="none" w:sz="0" w:space="0" w:color="auto"/>
        <w:right w:val="none" w:sz="0" w:space="0" w:color="auto"/>
      </w:divBdr>
    </w:div>
    <w:div w:id="1026907346">
      <w:bodyDiv w:val="1"/>
      <w:marLeft w:val="0"/>
      <w:marRight w:val="0"/>
      <w:marTop w:val="0"/>
      <w:marBottom w:val="0"/>
      <w:divBdr>
        <w:top w:val="none" w:sz="0" w:space="0" w:color="auto"/>
        <w:left w:val="none" w:sz="0" w:space="0" w:color="auto"/>
        <w:bottom w:val="none" w:sz="0" w:space="0" w:color="auto"/>
        <w:right w:val="none" w:sz="0" w:space="0" w:color="auto"/>
      </w:divBdr>
    </w:div>
    <w:div w:id="1034968066">
      <w:bodyDiv w:val="1"/>
      <w:marLeft w:val="0"/>
      <w:marRight w:val="0"/>
      <w:marTop w:val="0"/>
      <w:marBottom w:val="0"/>
      <w:divBdr>
        <w:top w:val="none" w:sz="0" w:space="0" w:color="auto"/>
        <w:left w:val="none" w:sz="0" w:space="0" w:color="auto"/>
        <w:bottom w:val="none" w:sz="0" w:space="0" w:color="auto"/>
        <w:right w:val="none" w:sz="0" w:space="0" w:color="auto"/>
      </w:divBdr>
    </w:div>
    <w:div w:id="1044137860">
      <w:bodyDiv w:val="1"/>
      <w:marLeft w:val="0"/>
      <w:marRight w:val="0"/>
      <w:marTop w:val="0"/>
      <w:marBottom w:val="0"/>
      <w:divBdr>
        <w:top w:val="none" w:sz="0" w:space="0" w:color="auto"/>
        <w:left w:val="none" w:sz="0" w:space="0" w:color="auto"/>
        <w:bottom w:val="none" w:sz="0" w:space="0" w:color="auto"/>
        <w:right w:val="none" w:sz="0" w:space="0" w:color="auto"/>
      </w:divBdr>
    </w:div>
    <w:div w:id="1057778119">
      <w:bodyDiv w:val="1"/>
      <w:marLeft w:val="0"/>
      <w:marRight w:val="0"/>
      <w:marTop w:val="0"/>
      <w:marBottom w:val="0"/>
      <w:divBdr>
        <w:top w:val="none" w:sz="0" w:space="0" w:color="auto"/>
        <w:left w:val="none" w:sz="0" w:space="0" w:color="auto"/>
        <w:bottom w:val="none" w:sz="0" w:space="0" w:color="auto"/>
        <w:right w:val="none" w:sz="0" w:space="0" w:color="auto"/>
      </w:divBdr>
    </w:div>
    <w:div w:id="1064450177">
      <w:bodyDiv w:val="1"/>
      <w:marLeft w:val="0"/>
      <w:marRight w:val="0"/>
      <w:marTop w:val="0"/>
      <w:marBottom w:val="0"/>
      <w:divBdr>
        <w:top w:val="none" w:sz="0" w:space="0" w:color="auto"/>
        <w:left w:val="none" w:sz="0" w:space="0" w:color="auto"/>
        <w:bottom w:val="none" w:sz="0" w:space="0" w:color="auto"/>
        <w:right w:val="none" w:sz="0" w:space="0" w:color="auto"/>
      </w:divBdr>
    </w:div>
    <w:div w:id="1153988048">
      <w:bodyDiv w:val="1"/>
      <w:marLeft w:val="0"/>
      <w:marRight w:val="0"/>
      <w:marTop w:val="0"/>
      <w:marBottom w:val="0"/>
      <w:divBdr>
        <w:top w:val="none" w:sz="0" w:space="0" w:color="auto"/>
        <w:left w:val="none" w:sz="0" w:space="0" w:color="auto"/>
        <w:bottom w:val="none" w:sz="0" w:space="0" w:color="auto"/>
        <w:right w:val="none" w:sz="0" w:space="0" w:color="auto"/>
      </w:divBdr>
    </w:div>
    <w:div w:id="1434352895">
      <w:bodyDiv w:val="1"/>
      <w:marLeft w:val="0"/>
      <w:marRight w:val="0"/>
      <w:marTop w:val="0"/>
      <w:marBottom w:val="0"/>
      <w:divBdr>
        <w:top w:val="none" w:sz="0" w:space="0" w:color="auto"/>
        <w:left w:val="none" w:sz="0" w:space="0" w:color="auto"/>
        <w:bottom w:val="none" w:sz="0" w:space="0" w:color="auto"/>
        <w:right w:val="none" w:sz="0" w:space="0" w:color="auto"/>
      </w:divBdr>
    </w:div>
    <w:div w:id="1439982966">
      <w:bodyDiv w:val="1"/>
      <w:marLeft w:val="0"/>
      <w:marRight w:val="0"/>
      <w:marTop w:val="0"/>
      <w:marBottom w:val="0"/>
      <w:divBdr>
        <w:top w:val="none" w:sz="0" w:space="0" w:color="auto"/>
        <w:left w:val="none" w:sz="0" w:space="0" w:color="auto"/>
        <w:bottom w:val="none" w:sz="0" w:space="0" w:color="auto"/>
        <w:right w:val="none" w:sz="0" w:space="0" w:color="auto"/>
      </w:divBdr>
    </w:div>
    <w:div w:id="1518696656">
      <w:bodyDiv w:val="1"/>
      <w:marLeft w:val="0"/>
      <w:marRight w:val="0"/>
      <w:marTop w:val="0"/>
      <w:marBottom w:val="0"/>
      <w:divBdr>
        <w:top w:val="none" w:sz="0" w:space="0" w:color="auto"/>
        <w:left w:val="none" w:sz="0" w:space="0" w:color="auto"/>
        <w:bottom w:val="none" w:sz="0" w:space="0" w:color="auto"/>
        <w:right w:val="none" w:sz="0" w:space="0" w:color="auto"/>
      </w:divBdr>
    </w:div>
    <w:div w:id="1597325948">
      <w:bodyDiv w:val="1"/>
      <w:marLeft w:val="0"/>
      <w:marRight w:val="0"/>
      <w:marTop w:val="0"/>
      <w:marBottom w:val="0"/>
      <w:divBdr>
        <w:top w:val="none" w:sz="0" w:space="0" w:color="auto"/>
        <w:left w:val="none" w:sz="0" w:space="0" w:color="auto"/>
        <w:bottom w:val="none" w:sz="0" w:space="0" w:color="auto"/>
        <w:right w:val="none" w:sz="0" w:space="0" w:color="auto"/>
      </w:divBdr>
    </w:div>
    <w:div w:id="1672101151">
      <w:bodyDiv w:val="1"/>
      <w:marLeft w:val="0"/>
      <w:marRight w:val="0"/>
      <w:marTop w:val="0"/>
      <w:marBottom w:val="0"/>
      <w:divBdr>
        <w:top w:val="none" w:sz="0" w:space="0" w:color="auto"/>
        <w:left w:val="none" w:sz="0" w:space="0" w:color="auto"/>
        <w:bottom w:val="none" w:sz="0" w:space="0" w:color="auto"/>
        <w:right w:val="none" w:sz="0" w:space="0" w:color="auto"/>
      </w:divBdr>
    </w:div>
    <w:div w:id="1749158796">
      <w:bodyDiv w:val="1"/>
      <w:marLeft w:val="0"/>
      <w:marRight w:val="0"/>
      <w:marTop w:val="0"/>
      <w:marBottom w:val="0"/>
      <w:divBdr>
        <w:top w:val="none" w:sz="0" w:space="0" w:color="auto"/>
        <w:left w:val="none" w:sz="0" w:space="0" w:color="auto"/>
        <w:bottom w:val="none" w:sz="0" w:space="0" w:color="auto"/>
        <w:right w:val="none" w:sz="0" w:space="0" w:color="auto"/>
      </w:divBdr>
    </w:div>
    <w:div w:id="1793404640">
      <w:bodyDiv w:val="1"/>
      <w:marLeft w:val="0"/>
      <w:marRight w:val="0"/>
      <w:marTop w:val="0"/>
      <w:marBottom w:val="0"/>
      <w:divBdr>
        <w:top w:val="none" w:sz="0" w:space="0" w:color="auto"/>
        <w:left w:val="none" w:sz="0" w:space="0" w:color="auto"/>
        <w:bottom w:val="none" w:sz="0" w:space="0" w:color="auto"/>
        <w:right w:val="none" w:sz="0" w:space="0" w:color="auto"/>
      </w:divBdr>
    </w:div>
    <w:div w:id="2045205625">
      <w:bodyDiv w:val="1"/>
      <w:marLeft w:val="0"/>
      <w:marRight w:val="0"/>
      <w:marTop w:val="0"/>
      <w:marBottom w:val="0"/>
      <w:divBdr>
        <w:top w:val="none" w:sz="0" w:space="0" w:color="auto"/>
        <w:left w:val="none" w:sz="0" w:space="0" w:color="auto"/>
        <w:bottom w:val="none" w:sz="0" w:space="0" w:color="auto"/>
        <w:right w:val="none" w:sz="0" w:space="0" w:color="auto"/>
      </w:divBdr>
    </w:div>
    <w:div w:id="2046832647">
      <w:bodyDiv w:val="1"/>
      <w:marLeft w:val="0"/>
      <w:marRight w:val="0"/>
      <w:marTop w:val="0"/>
      <w:marBottom w:val="0"/>
      <w:divBdr>
        <w:top w:val="none" w:sz="0" w:space="0" w:color="auto"/>
        <w:left w:val="none" w:sz="0" w:space="0" w:color="auto"/>
        <w:bottom w:val="none" w:sz="0" w:space="0" w:color="auto"/>
        <w:right w:val="none" w:sz="0" w:space="0" w:color="auto"/>
      </w:divBdr>
    </w:div>
    <w:div w:id="2127693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urbotax.intuit.ca/tax-resources/tax-deductions/can-i-claim-a-tax-credit-for-cpp-contributions.jsp" TargetMode="External"/><Relationship Id="rId13" Type="http://schemas.openxmlformats.org/officeDocument/2006/relationships/hyperlink" Target="http://www.cra-arc.gc.ca/tx/bsnss/tpcs/pyrll/bnfts/hlth/grp-e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a-arc.gc.ca/tx/bsnss/tpcs/pyrll/bnfts/hlth/prvncl-e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xtips.ca/filing/eligiblemedicalexpens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rbotax.intuit.ca/tax-resources/tax-deductions/can-i-claim-a-tax-credit-for-ei-premiums.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9</cp:revision>
  <dcterms:created xsi:type="dcterms:W3CDTF">2015-01-25T18:56:00Z</dcterms:created>
  <dcterms:modified xsi:type="dcterms:W3CDTF">2015-01-25T22:02:00Z</dcterms:modified>
</cp:coreProperties>
</file>